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B525" w14:textId="77777777" w:rsidR="00D5575E" w:rsidRPr="0080547F" w:rsidRDefault="00D5575E" w:rsidP="0032153E">
      <w:pPr>
        <w:pStyle w:val="Standard"/>
        <w:ind w:left="708" w:hanging="708"/>
        <w:rPr>
          <w:rFonts w:ascii="Times New Roman" w:hAnsi="Times New Roman" w:cs="Times New Roman"/>
          <w:color w:val="000000" w:themeColor="text1"/>
        </w:rPr>
      </w:pPr>
    </w:p>
    <w:p w14:paraId="71800768" w14:textId="77777777" w:rsidR="00D5575E" w:rsidRPr="0080547F" w:rsidRDefault="00D5575E" w:rsidP="00D5575E">
      <w:pPr>
        <w:pStyle w:val="Standard"/>
        <w:spacing w:line="36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57A91F1C" w14:textId="77777777" w:rsidR="00D5575E" w:rsidRPr="0080547F" w:rsidRDefault="00D5575E" w:rsidP="00D5575E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0547F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PROGRAM WYCHOWAWCZO– PROFILAKTYCZNY</w:t>
      </w:r>
    </w:p>
    <w:p w14:paraId="0E1B589B" w14:textId="77777777" w:rsidR="00D5575E" w:rsidRPr="0080547F" w:rsidRDefault="00D5575E" w:rsidP="00D5575E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A22E735" w14:textId="77777777" w:rsidR="00D5575E" w:rsidRPr="0080547F" w:rsidRDefault="00D5575E" w:rsidP="00D557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80547F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Szkoły Podstawowej </w:t>
      </w:r>
    </w:p>
    <w:p w14:paraId="380CBF3C" w14:textId="77777777" w:rsidR="00D5575E" w:rsidRPr="0080547F" w:rsidRDefault="00D5575E" w:rsidP="00D557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80547F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im. Kardynała Stefana Wyszyńskiego</w:t>
      </w:r>
    </w:p>
    <w:p w14:paraId="5C11389D" w14:textId="77777777" w:rsidR="00D5575E" w:rsidRDefault="00D5575E" w:rsidP="00D557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0547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w Siedlinie</w:t>
      </w:r>
    </w:p>
    <w:p w14:paraId="1BB5B462" w14:textId="77777777" w:rsidR="00A375EE" w:rsidRPr="0080547F" w:rsidRDefault="00A375EE" w:rsidP="00D557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Rok szkolny 2022/2023</w:t>
      </w:r>
    </w:p>
    <w:p w14:paraId="24D5C2CF" w14:textId="77777777" w:rsidR="00D5575E" w:rsidRPr="0080547F" w:rsidRDefault="00A375EE" w:rsidP="00D5575E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63360" behindDoc="1" locked="0" layoutInCell="1" allowOverlap="1" wp14:anchorId="2238BF4B" wp14:editId="760F6913">
            <wp:simplePos x="0" y="0"/>
            <wp:positionH relativeFrom="column">
              <wp:posOffset>187960</wp:posOffset>
            </wp:positionH>
            <wp:positionV relativeFrom="paragraph">
              <wp:posOffset>135214</wp:posOffset>
            </wp:positionV>
            <wp:extent cx="1638300" cy="2125345"/>
            <wp:effectExtent l="0" t="0" r="0" b="8255"/>
            <wp:wrapTight wrapText="bothSides">
              <wp:wrapPolygon edited="0">
                <wp:start x="0" y="0"/>
                <wp:lineTo x="0" y="21490"/>
                <wp:lineTo x="21349" y="21490"/>
                <wp:lineTo x="213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YB0YCQM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4" r="33211"/>
                    <a:stretch/>
                  </pic:blipFill>
                  <pic:spPr bwMode="auto">
                    <a:xfrm>
                      <a:off x="0" y="0"/>
                      <a:ext cx="1638300" cy="212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F434F" w14:textId="77777777" w:rsidR="00D5575E" w:rsidRPr="0080547F" w:rsidRDefault="00D5575E" w:rsidP="00D5575E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73E60BCE" w14:textId="77777777" w:rsidR="00D5575E" w:rsidRPr="0080547F" w:rsidRDefault="00D5575E" w:rsidP="00D5575E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</w:p>
    <w:p w14:paraId="5B5FE36F" w14:textId="77777777" w:rsidR="00D5575E" w:rsidRPr="0080547F" w:rsidRDefault="00D5575E" w:rsidP="00D5575E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</w:p>
    <w:p w14:paraId="08A4EE12" w14:textId="77777777" w:rsidR="00D5575E" w:rsidRPr="0080547F" w:rsidRDefault="00D5575E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,,</w:t>
      </w:r>
      <w:r w:rsidRPr="0080547F">
        <w:rPr>
          <w:rFonts w:ascii="Times New Roman" w:hAnsi="Times New Roman" w:cs="Times New Roman"/>
          <w:i/>
          <w:iCs/>
          <w:color w:val="000000" w:themeColor="text1"/>
        </w:rPr>
        <w:t>SZKOŁA MUSI BYĆ NARODOWA!</w:t>
      </w:r>
    </w:p>
    <w:p w14:paraId="3A4DECB9" w14:textId="77777777" w:rsidR="00D5575E" w:rsidRPr="0080547F" w:rsidRDefault="00D5575E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80547F">
        <w:rPr>
          <w:rFonts w:ascii="Times New Roman" w:hAnsi="Times New Roman" w:cs="Times New Roman"/>
          <w:i/>
          <w:iCs/>
          <w:color w:val="000000" w:themeColor="text1"/>
        </w:rPr>
        <w:t>SZKOŁA MUSI DAĆ DZIECIOM I MŁODZIEŻY MIŁOŚĆ DO OJCZYZNY,</w:t>
      </w:r>
    </w:p>
    <w:p w14:paraId="5A7F5A49" w14:textId="77777777" w:rsidR="00D5575E" w:rsidRPr="0080547F" w:rsidRDefault="00D5575E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80547F">
        <w:rPr>
          <w:rFonts w:ascii="Times New Roman" w:hAnsi="Times New Roman" w:cs="Times New Roman"/>
          <w:i/>
          <w:iCs/>
          <w:color w:val="000000" w:themeColor="text1"/>
        </w:rPr>
        <w:t>DO KULTURY DOMOWEJ, RODZINNEJ I NARODOWEJ.</w:t>
      </w:r>
    </w:p>
    <w:p w14:paraId="62B77DA1" w14:textId="77777777" w:rsidR="00D5575E" w:rsidRPr="0080547F" w:rsidRDefault="00D5575E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80547F">
        <w:rPr>
          <w:rFonts w:ascii="Times New Roman" w:hAnsi="Times New Roman" w:cs="Times New Roman"/>
          <w:i/>
          <w:iCs/>
          <w:color w:val="000000" w:themeColor="text1"/>
        </w:rPr>
        <w:t>I MUSI WYCHOWYWAĆ W TYM DUCHU...”</w:t>
      </w:r>
    </w:p>
    <w:p w14:paraId="345B84E5" w14:textId="77777777" w:rsidR="00D5575E" w:rsidRPr="0080547F" w:rsidRDefault="00D5575E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</w:p>
    <w:p w14:paraId="36062540" w14:textId="77777777" w:rsidR="00D5575E" w:rsidRDefault="00D5575E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80547F">
        <w:rPr>
          <w:rFonts w:ascii="Times New Roman" w:hAnsi="Times New Roman" w:cs="Times New Roman"/>
          <w:i/>
          <w:iCs/>
          <w:color w:val="000000" w:themeColor="text1"/>
        </w:rPr>
        <w:t>KARDYNAŁ STEFAN WYSZYŃSKI</w:t>
      </w:r>
    </w:p>
    <w:p w14:paraId="24CFDCD9" w14:textId="77777777" w:rsidR="00BE6B50" w:rsidRPr="0080547F" w:rsidRDefault="00BE6B50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</w:p>
    <w:p w14:paraId="55582714" w14:textId="77777777" w:rsidR="00D5575E" w:rsidRPr="0080547F" w:rsidRDefault="00D5575E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</w:p>
    <w:p w14:paraId="31E01796" w14:textId="77777777" w:rsidR="00D5575E" w:rsidRPr="0080547F" w:rsidRDefault="00D5575E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</w:p>
    <w:p w14:paraId="7CF5AFDA" w14:textId="77777777" w:rsidR="00D5575E" w:rsidRPr="0080547F" w:rsidRDefault="00D5575E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</w:p>
    <w:p w14:paraId="786840A4" w14:textId="77777777" w:rsidR="00D5575E" w:rsidRPr="0080547F" w:rsidRDefault="00D5575E" w:rsidP="00D5575E">
      <w:pPr>
        <w:pStyle w:val="Standard"/>
        <w:jc w:val="right"/>
        <w:rPr>
          <w:rFonts w:ascii="Times New Roman" w:hAnsi="Times New Roman" w:cs="Times New Roman"/>
          <w:i/>
          <w:iCs/>
          <w:color w:val="000000" w:themeColor="text1"/>
        </w:rPr>
      </w:pPr>
    </w:p>
    <w:p w14:paraId="5284DCEC" w14:textId="77777777" w:rsidR="00D5575E" w:rsidRPr="0080547F" w:rsidRDefault="00D5575E" w:rsidP="00D5575E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lastRenderedPageBreak/>
        <w:t>Szkoła Podstawowa im. Księdza Prymasa Kardynała Stefana Wyszyńskiego w Siedlinie</w:t>
      </w:r>
    </w:p>
    <w:p w14:paraId="4E1C21A0" w14:textId="77777777" w:rsidR="00D5575E" w:rsidRPr="0080547F" w:rsidRDefault="00D5575E" w:rsidP="00D5575E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Ul. Jana Pawła II 12</w:t>
      </w:r>
    </w:p>
    <w:p w14:paraId="2842D370" w14:textId="77777777" w:rsidR="00D5575E" w:rsidRPr="0080547F" w:rsidRDefault="00D5575E" w:rsidP="00D5575E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09-100 Płońsk</w:t>
      </w:r>
    </w:p>
    <w:p w14:paraId="26B64123" w14:textId="77777777" w:rsidR="00D5575E" w:rsidRPr="0080547F" w:rsidRDefault="00D5575E" w:rsidP="00D5575E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</w:p>
    <w:p w14:paraId="38EDA033" w14:textId="77777777" w:rsidR="00D5575E" w:rsidRPr="0080547F" w:rsidRDefault="00D5575E" w:rsidP="00D5575E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</w:p>
    <w:p w14:paraId="0F279F1E" w14:textId="77777777" w:rsidR="00D5575E" w:rsidRPr="0080547F" w:rsidRDefault="00D5575E" w:rsidP="00D5575E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7E100C86" w14:textId="77777777" w:rsidR="00D5575E" w:rsidRPr="0080547F" w:rsidRDefault="00D5575E" w:rsidP="00160D72">
      <w:pPr>
        <w:pStyle w:val="Standard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>Podstawa prawna …………………………………………………………………………..............</w:t>
      </w:r>
    </w:p>
    <w:p w14:paraId="48BD6D96" w14:textId="77777777" w:rsidR="00D5575E" w:rsidRPr="0080547F" w:rsidRDefault="00D5575E" w:rsidP="00160D72">
      <w:pPr>
        <w:pStyle w:val="Standard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>Wprowadzenie do programu …………………………………………………………………........</w:t>
      </w:r>
    </w:p>
    <w:p w14:paraId="2621E58A" w14:textId="77777777" w:rsidR="00D5575E" w:rsidRPr="0080547F" w:rsidRDefault="00D5575E" w:rsidP="00160D72">
      <w:pPr>
        <w:pStyle w:val="Standard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>Misja i wizja szkoły …………………………………………………..............................................</w:t>
      </w:r>
    </w:p>
    <w:p w14:paraId="7D6FB4FF" w14:textId="77777777" w:rsidR="00D5575E" w:rsidRPr="0080547F" w:rsidRDefault="00D5575E" w:rsidP="00160D72">
      <w:pPr>
        <w:pStyle w:val="Standard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>Model absolwenta …………………………………………………………………….....................</w:t>
      </w:r>
    </w:p>
    <w:p w14:paraId="417FA0FC" w14:textId="77777777" w:rsidR="00D5575E" w:rsidRPr="0080547F" w:rsidRDefault="00D5575E" w:rsidP="00160D72">
      <w:pPr>
        <w:pStyle w:val="Standard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Analiza dotychczasowych działań szkoły …………………………………….................................          </w:t>
      </w:r>
    </w:p>
    <w:p w14:paraId="584FB13F" w14:textId="77777777" w:rsidR="00D5575E" w:rsidRPr="0080547F" w:rsidRDefault="00D5575E" w:rsidP="00160D72">
      <w:pPr>
        <w:pStyle w:val="Standard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>Zdiagnozowanie aktualnej sytuacji wychowawczej i potencjalnych zagrożeń …………………….</w:t>
      </w:r>
    </w:p>
    <w:p w14:paraId="044FA597" w14:textId="77777777" w:rsidR="00872A89" w:rsidRPr="0080547F" w:rsidRDefault="00872A89" w:rsidP="00160D72">
      <w:pPr>
        <w:pStyle w:val="Akapitzlist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>Działalność profilaktyczna………………………………………………………………………….</w:t>
      </w:r>
    </w:p>
    <w:p w14:paraId="7E905450" w14:textId="77777777" w:rsidR="00D5575E" w:rsidRPr="0080547F" w:rsidRDefault="00D5575E" w:rsidP="00160D72">
      <w:pPr>
        <w:pStyle w:val="Akapitzlist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>Założenia, zadania, cele Szkolnego Programu Wychowawczo - Profilaktycznego ………...............</w:t>
      </w:r>
    </w:p>
    <w:p w14:paraId="01FF85B1" w14:textId="77777777" w:rsidR="00D5575E" w:rsidRDefault="00D5575E" w:rsidP="00A375EE">
      <w:pPr>
        <w:pStyle w:val="Standard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>Treści i działania o charakterze wychowawczo – profilaktycznym dla uczniów i rodziców klas I – III oraz klas IV – VIII ………………………………………………………………………………………..</w:t>
      </w:r>
    </w:p>
    <w:p w14:paraId="42B877E5" w14:textId="77777777" w:rsidR="00A375EE" w:rsidRPr="0080547F" w:rsidRDefault="00A375EE" w:rsidP="00A375EE">
      <w:pPr>
        <w:pStyle w:val="Standard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9DC668F" w14:textId="77777777" w:rsidR="00D5575E" w:rsidRPr="0080547F" w:rsidRDefault="00872A89" w:rsidP="00872A89">
      <w:pPr>
        <w:pStyle w:val="Standard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>10.</w:t>
      </w:r>
      <w:r w:rsidR="00D5575E" w:rsidRPr="0080547F">
        <w:rPr>
          <w:rFonts w:ascii="Times New Roman" w:hAnsi="Times New Roman" w:cs="Times New Roman"/>
          <w:color w:val="000000" w:themeColor="text1"/>
          <w:sz w:val="32"/>
          <w:szCs w:val="32"/>
        </w:rPr>
        <w:t>Zasady ewaluacji programu wychowawczo – profilaktycznego …………………………………....</w:t>
      </w:r>
    </w:p>
    <w:p w14:paraId="575748AD" w14:textId="77777777" w:rsidR="00D5575E" w:rsidRPr="00A375EE" w:rsidRDefault="00D5575E" w:rsidP="00D5575E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4A8BEEB0" w14:textId="77777777" w:rsidR="00D5575E" w:rsidRPr="0080547F" w:rsidRDefault="00D5575E" w:rsidP="00D5575E">
      <w:pPr>
        <w:pStyle w:val="Standard"/>
        <w:rPr>
          <w:rFonts w:ascii="Times New Roman" w:hAnsi="Times New Roman" w:cs="Times New Roman"/>
          <w:b/>
          <w:color w:val="000000" w:themeColor="text1"/>
        </w:rPr>
      </w:pPr>
    </w:p>
    <w:p w14:paraId="7550A79B" w14:textId="77777777" w:rsidR="00D5575E" w:rsidRPr="0080547F" w:rsidRDefault="00D5575E" w:rsidP="00160D72">
      <w:pPr>
        <w:pStyle w:val="Standarduser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</w:p>
    <w:p w14:paraId="323AE510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>Konstytucja Rzeczpospolitej Polskiej z 2 kwietnia 1997r. (Dz.U. z 1997 r. nr 78, poz. 483 ze zm.).</w:t>
      </w:r>
    </w:p>
    <w:p w14:paraId="1872651E" w14:textId="77777777" w:rsidR="00D5575E" w:rsidRPr="0080547F" w:rsidRDefault="00D5575E" w:rsidP="00160D72">
      <w:pPr>
        <w:pStyle w:val="Standard"/>
        <w:widowControl/>
        <w:numPr>
          <w:ilvl w:val="3"/>
          <w:numId w:val="48"/>
        </w:numPr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 xml:space="preserve">Konwencja o Prawach Dziecka, przyjęta przez Zgromadzenie Ogólne Narodów Zjednoczonych z 20 listopada 1989 r. </w:t>
      </w:r>
    </w:p>
    <w:p w14:paraId="779DDC41" w14:textId="77777777" w:rsidR="00D5575E" w:rsidRPr="0080547F" w:rsidRDefault="00D5575E" w:rsidP="00D5575E">
      <w:pPr>
        <w:pStyle w:val="Standard"/>
        <w:widowControl/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>(Dz.U. z 1991 r. nr 120, poz. 526).</w:t>
      </w:r>
    </w:p>
    <w:p w14:paraId="7E1797D4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>Ustawa z 26 stycznia 1982 r. – Karta Nauczyciela (tekst jedn.: Dz.U. z 2017 r. poz. 1189).</w:t>
      </w:r>
    </w:p>
    <w:p w14:paraId="6A28A7B5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>Ustawa z 7 września 1991 r. o systemie oświaty (tekst jedn.: Dz.U. z 2016 r. poz. 1943 ze zm.).</w:t>
      </w:r>
    </w:p>
    <w:p w14:paraId="34B6C929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>Ustawa z 14 grudnia 2016 r. – Prawo oświatowe (Dz.U. z 2017 r. poz. 59).</w:t>
      </w:r>
    </w:p>
    <w:p w14:paraId="634FEDC7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>Ustawa z 26 października 1982r. o wychowaniu w trzeźwości i przeciwdziałaniu alkoholizmowi (tekst jedn. Dz.U. z 2016 r. poz. 487).</w:t>
      </w:r>
    </w:p>
    <w:p w14:paraId="0C61DADD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>Ustawa z 29 lipca 2005r. o przeciwdziałaniu narkomanii (tekst jedn. Dz.U. z 2017 r. poz. 783).</w:t>
      </w:r>
    </w:p>
    <w:p w14:paraId="21161585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 xml:space="preserve">Ustawa z 9 listopada 1995r. o ochronie zdrowia przed następstwami używania tytoniu i wyrobów tytoniowych </w:t>
      </w:r>
    </w:p>
    <w:p w14:paraId="674462DC" w14:textId="77777777" w:rsidR="00D5575E" w:rsidRPr="0080547F" w:rsidRDefault="00D5575E" w:rsidP="00D5575E">
      <w:pPr>
        <w:pStyle w:val="Standard"/>
        <w:widowControl/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>(tekst jedn. Dz.U. z 2017 r. poz. 957).</w:t>
      </w:r>
    </w:p>
    <w:p w14:paraId="45918011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14:paraId="79EAE676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80547F">
        <w:rPr>
          <w:rFonts w:ascii="Times New Roman" w:eastAsia="Calibri" w:hAnsi="Times New Roman" w:cs="Times New Roman"/>
          <w:iCs/>
          <w:color w:val="000000" w:themeColor="text1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Pr="0080547F">
        <w:rPr>
          <w:rFonts w:ascii="Times New Roman" w:eastAsia="Calibri" w:hAnsi="Times New Roman" w:cs="Times New Roman"/>
          <w:iCs/>
          <w:color w:val="000000" w:themeColor="text1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356).</w:t>
      </w:r>
    </w:p>
    <w:p w14:paraId="43983859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Rozporządzenie MEN z dnia 22 stycznia 2018r. zmieniające rozporządzenie w sprawie zakresu i form prowadzenia w szkołach i placówkach systemu oświaty działalności wychowawczej, edukacyjnej, informacyjnej i profilaktycznej w celu przeciwdziałania narkomanii. </w:t>
      </w:r>
    </w:p>
    <w:p w14:paraId="41B6955C" w14:textId="77777777" w:rsidR="00D5575E" w:rsidRPr="0080547F" w:rsidRDefault="00D5575E" w:rsidP="00160D72">
      <w:pPr>
        <w:pStyle w:val="Standard"/>
        <w:widowControl/>
        <w:numPr>
          <w:ilvl w:val="0"/>
          <w:numId w:val="48"/>
        </w:numPr>
        <w:spacing w:after="16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Priorytety Ministra Edukacji Narodowej na rok szkolny 20</w:t>
      </w:r>
      <w:r w:rsidR="004A0182" w:rsidRPr="0080547F">
        <w:rPr>
          <w:rFonts w:ascii="Times New Roman" w:eastAsia="Calibri" w:hAnsi="Times New Roman" w:cs="Times New Roman"/>
          <w:color w:val="000000" w:themeColor="text1"/>
        </w:rPr>
        <w:t>22</w:t>
      </w:r>
      <w:r w:rsidRPr="0080547F">
        <w:rPr>
          <w:rFonts w:ascii="Times New Roman" w:eastAsia="Calibri" w:hAnsi="Times New Roman" w:cs="Times New Roman"/>
          <w:color w:val="000000" w:themeColor="text1"/>
        </w:rPr>
        <w:t>/202</w:t>
      </w:r>
      <w:r w:rsidR="004A0182" w:rsidRPr="0080547F">
        <w:rPr>
          <w:rFonts w:ascii="Times New Roman" w:eastAsia="Calibri" w:hAnsi="Times New Roman" w:cs="Times New Roman"/>
          <w:color w:val="000000" w:themeColor="text1"/>
        </w:rPr>
        <w:t>3</w:t>
      </w:r>
      <w:r w:rsidRPr="0080547F">
        <w:rPr>
          <w:rFonts w:ascii="Times New Roman" w:eastAsia="Calibri" w:hAnsi="Times New Roman" w:cs="Times New Roman"/>
          <w:color w:val="000000" w:themeColor="text1"/>
        </w:rPr>
        <w:t>:</w:t>
      </w:r>
    </w:p>
    <w:p w14:paraId="148CBAE6" w14:textId="77777777" w:rsidR="00D5575E" w:rsidRPr="0080547F" w:rsidRDefault="00D5575E" w:rsidP="00D5575E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Wspomaganie przez szkołę wychowawczej roli rodziny, m.in. przez właściwą organizację zajęć edukacyjnych, wychowanie do życia w rodzinie oraz realizację zadań programu wychowawczo-profilaktycznego.</w:t>
      </w:r>
    </w:p>
    <w:p w14:paraId="75EAC02D" w14:textId="77777777" w:rsidR="00D5575E" w:rsidRPr="0080547F" w:rsidRDefault="00D5575E" w:rsidP="00D5575E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14:paraId="49DB6825" w14:textId="77777777" w:rsidR="004A3F2B" w:rsidRDefault="004A3F2B" w:rsidP="004A3F2B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Times New Roman" w:hAnsi="Times New Roman" w:cs="Times New Roman"/>
          <w:color w:val="1B1B1B"/>
        </w:rPr>
      </w:pPr>
      <w:r w:rsidRPr="003D0404">
        <w:rPr>
          <w:rFonts w:ascii="Times New Roman" w:hAnsi="Times New Roman" w:cs="Times New Roman"/>
          <w:color w:val="1B1B1B"/>
        </w:rPr>
        <w:t>Działanie na rzecz szerszego udostępnienia kanonu i założeń edukacji klasycznej oraz sięgania do dzie</w:t>
      </w:r>
      <w:r w:rsidR="003D0404">
        <w:rPr>
          <w:rFonts w:ascii="Times New Roman" w:hAnsi="Times New Roman" w:cs="Times New Roman"/>
          <w:color w:val="1B1B1B"/>
        </w:rPr>
        <w:t>dzictwa cywilizacyjnego Europy.</w:t>
      </w:r>
    </w:p>
    <w:p w14:paraId="01373F91" w14:textId="77777777" w:rsidR="003D0404" w:rsidRPr="003D0404" w:rsidRDefault="003D0404" w:rsidP="003D0404">
      <w:pPr>
        <w:widowControl/>
        <w:shd w:val="clear" w:color="auto" w:fill="FFFFFF"/>
        <w:suppressAutoHyphens w:val="0"/>
        <w:ind w:left="720"/>
        <w:rPr>
          <w:rFonts w:ascii="Times New Roman" w:hAnsi="Times New Roman" w:cs="Times New Roman"/>
          <w:color w:val="1B1B1B"/>
        </w:rPr>
      </w:pPr>
    </w:p>
    <w:p w14:paraId="3F8E5546" w14:textId="77777777" w:rsidR="004A3F2B" w:rsidRDefault="004A3F2B" w:rsidP="004A3F2B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</w:pPr>
      <w:r w:rsidRPr="004A3F2B"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526A2FBA" w14:textId="77777777" w:rsidR="004A3F2B" w:rsidRPr="004A3F2B" w:rsidRDefault="004A3F2B" w:rsidP="004A3F2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</w:pPr>
    </w:p>
    <w:p w14:paraId="4EB5DAF2" w14:textId="77777777" w:rsidR="004A3F2B" w:rsidRDefault="004A3F2B" w:rsidP="004A3F2B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</w:pPr>
      <w:r w:rsidRPr="004A3F2B"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319D50BA" w14:textId="77777777" w:rsidR="004A3F2B" w:rsidRPr="004A3F2B" w:rsidRDefault="004A3F2B" w:rsidP="004A3F2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</w:pPr>
    </w:p>
    <w:p w14:paraId="7B2ECF1A" w14:textId="77777777" w:rsidR="004A3F2B" w:rsidRDefault="004A3F2B" w:rsidP="004A3F2B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</w:pPr>
      <w:r w:rsidRPr="004A3F2B"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4DCC08FD" w14:textId="77777777" w:rsidR="004A3F2B" w:rsidRPr="004A3F2B" w:rsidRDefault="004A3F2B" w:rsidP="004A3F2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</w:pPr>
    </w:p>
    <w:p w14:paraId="2781A528" w14:textId="77777777" w:rsidR="004A3F2B" w:rsidRPr="004A3F2B" w:rsidRDefault="004A3F2B" w:rsidP="004A3F2B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</w:pPr>
      <w:r w:rsidRPr="004A3F2B">
        <w:rPr>
          <w:rFonts w:ascii="Times New Roman" w:eastAsia="Times New Roman" w:hAnsi="Times New Roman" w:cs="Times New Roman"/>
          <w:color w:val="1B1B1B"/>
          <w:kern w:val="0"/>
          <w:lang w:eastAsia="pl-PL" w:bidi="ar-SA"/>
        </w:rPr>
        <w:t>Podnoszenie jakości kształcenia oraz dostępności i jakości wsparcia udzielanego dzieciom i uczniom w przedszkolach i szkołach ogólnodostępnych i integracyjnych.</w:t>
      </w:r>
    </w:p>
    <w:p w14:paraId="33A9C1CE" w14:textId="77777777" w:rsidR="00D5575E" w:rsidRPr="0080547F" w:rsidRDefault="00D5575E" w:rsidP="00D5575E">
      <w:pPr>
        <w:pStyle w:val="Standard"/>
        <w:spacing w:after="16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</w:p>
    <w:p w14:paraId="127CC040" w14:textId="77777777" w:rsidR="00D5575E" w:rsidRPr="0080547F" w:rsidRDefault="00D5575E" w:rsidP="00D5575E">
      <w:pPr>
        <w:pStyle w:val="Standard"/>
        <w:widowControl/>
        <w:spacing w:after="160" w:line="360" w:lineRule="auto"/>
        <w:ind w:left="720"/>
        <w:rPr>
          <w:color w:val="000000" w:themeColor="text1"/>
        </w:rPr>
      </w:pPr>
    </w:p>
    <w:p w14:paraId="56E80481" w14:textId="77777777" w:rsidR="00D5575E" w:rsidRPr="0080547F" w:rsidRDefault="00D5575E" w:rsidP="00160D72">
      <w:pPr>
        <w:pStyle w:val="Nagwek3"/>
        <w:numPr>
          <w:ilvl w:val="0"/>
          <w:numId w:val="6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054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Wprowadzenie  do programu.</w:t>
      </w:r>
    </w:p>
    <w:p w14:paraId="1E01BDFB" w14:textId="77777777" w:rsidR="00D5575E" w:rsidRPr="0080547F" w:rsidRDefault="00D5575E" w:rsidP="00D5575E">
      <w:pPr>
        <w:pStyle w:val="Standarduser"/>
        <w:spacing w:after="0" w:line="360" w:lineRule="auto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Arial"/>
          <w:color w:val="000000" w:themeColor="text1"/>
          <w:sz w:val="24"/>
          <w:szCs w:val="24"/>
        </w:rPr>
        <w:t xml:space="preserve">Szkolny program wychowawczo-profilaktyczny realizowany w Szkole Podstawowej </w:t>
      </w:r>
      <w:r w:rsidRPr="0080547F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</w:rPr>
        <w:t xml:space="preserve">im. Kardynała Prymasa Stefana Wyszyńskiego </w:t>
      </w:r>
      <w:r w:rsidRPr="0080547F">
        <w:rPr>
          <w:rFonts w:ascii="Times New Roman" w:hAnsi="Times New Roman" w:cs="Arial"/>
          <w:color w:val="000000" w:themeColor="text1"/>
          <w:sz w:val="24"/>
          <w:szCs w:val="24"/>
        </w:rPr>
        <w:t>opiera się na hierarchii wartościach przyjętych wspólnie przez nauczycieli, rodziców i uczniów. Treści szkolnego programu wychowawczo-profilaktycznego są spójne ze Statutem Szkoły.</w:t>
      </w:r>
    </w:p>
    <w:p w14:paraId="43E1F5FD" w14:textId="77777777" w:rsidR="00D5575E" w:rsidRPr="0080547F" w:rsidRDefault="00D5575E" w:rsidP="00D5575E">
      <w:pPr>
        <w:pStyle w:val="Standarduser"/>
        <w:spacing w:after="0" w:line="360" w:lineRule="auto"/>
        <w:rPr>
          <w:rFonts w:ascii="Times New Roman" w:hAnsi="Times New Roman" w:cs="Arial"/>
          <w:color w:val="000000" w:themeColor="text1"/>
          <w:sz w:val="24"/>
          <w:szCs w:val="24"/>
        </w:rPr>
      </w:pPr>
    </w:p>
    <w:p w14:paraId="4EA6C067" w14:textId="77777777" w:rsidR="00D5575E" w:rsidRPr="0080547F" w:rsidRDefault="00D5575E" w:rsidP="00D5575E">
      <w:pPr>
        <w:pStyle w:val="Standarduser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Arial"/>
          <w:color w:val="000000" w:themeColor="text1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wychowanie jest zadaniem realizowanym w rodzinie i w szkole, która w swojej działalności musi uwzględniać zarówno wolę rodziców, jak i priorytety edukacyjne państwa. Zadaniem</w:t>
      </w:r>
      <w:r w:rsidRPr="0080547F">
        <w:rPr>
          <w:rFonts w:ascii="Times New Roman" w:hAnsi="Times New Roman" w:cs="Arial"/>
          <w:color w:val="000000" w:themeColor="text1"/>
          <w:sz w:val="24"/>
          <w:szCs w:val="24"/>
        </w:rPr>
        <w:t xml:space="preserve"> szkoły, oprócz jej funkcji dydaktycznej, jest dbałość o wszechstronny rozwój każdego z uczniów oraz wspomaganie działań wychowawczych rodziny.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14:paraId="6E3012EC" w14:textId="77777777" w:rsidR="00D5575E" w:rsidRPr="0080547F" w:rsidRDefault="00D5575E" w:rsidP="00D5575E">
      <w:pPr>
        <w:pStyle w:val="Standarduser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2C9F7" w14:textId="77777777" w:rsidR="00D5575E" w:rsidRPr="0080547F" w:rsidRDefault="00D5575E" w:rsidP="00D5575E">
      <w:pPr>
        <w:pStyle w:val="Standarduser"/>
        <w:spacing w:line="360" w:lineRule="auto"/>
        <w:rPr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 związanego z patronem.</w:t>
      </w:r>
    </w:p>
    <w:p w14:paraId="141AE7AB" w14:textId="77777777" w:rsidR="00D5575E" w:rsidRPr="0080547F" w:rsidRDefault="00D5575E" w:rsidP="00160D72">
      <w:pPr>
        <w:pStyle w:val="Standarduser"/>
        <w:numPr>
          <w:ilvl w:val="0"/>
          <w:numId w:val="66"/>
        </w:numPr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Misja i wizja szkoły.</w:t>
      </w:r>
    </w:p>
    <w:p w14:paraId="673643EA" w14:textId="77777777" w:rsidR="00D5575E" w:rsidRPr="0080547F" w:rsidRDefault="00D5575E" w:rsidP="00D5575E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b/>
          <w:i/>
          <w:color w:val="000000" w:themeColor="text1"/>
        </w:rPr>
        <w:t>Misja szkoły</w:t>
      </w:r>
    </w:p>
    <w:p w14:paraId="27D85C13" w14:textId="77777777" w:rsidR="00D5575E" w:rsidRPr="0080547F" w:rsidRDefault="00D5575E" w:rsidP="00160D72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Dążymy do wychowania ucznia mającego świadomość, że jest człowiekiem społeczności szkolnej.</w:t>
      </w:r>
    </w:p>
    <w:p w14:paraId="3251063E" w14:textId="77777777" w:rsidR="00D5575E" w:rsidRPr="0080547F" w:rsidRDefault="00D5575E" w:rsidP="00160D72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Uczymy poszanowania kultury i tradycji narodu polskiego.</w:t>
      </w:r>
    </w:p>
    <w:p w14:paraId="69693AFC" w14:textId="77777777" w:rsidR="00D5575E" w:rsidRPr="0080547F" w:rsidRDefault="00D5575E" w:rsidP="00160D72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Przestrzegamy ceremoniału szkoły związanego z naszym patronem.</w:t>
      </w:r>
    </w:p>
    <w:p w14:paraId="0508B3D0" w14:textId="77777777" w:rsidR="00D5575E" w:rsidRPr="0080547F" w:rsidRDefault="00D5575E" w:rsidP="00160D72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Wychowujemy ucznia świadomego i odpowiedzialnego.</w:t>
      </w:r>
    </w:p>
    <w:p w14:paraId="39E6D302" w14:textId="77777777" w:rsidR="00D5575E" w:rsidRPr="0080547F" w:rsidRDefault="00D5575E" w:rsidP="00160D72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Wychowujemy  ucznia posiadającego wiedzę i umiejętności konieczne do przyszłego funkcjonowania we współczesnym świecie.</w:t>
      </w:r>
    </w:p>
    <w:p w14:paraId="6739C027" w14:textId="77777777" w:rsidR="00D5575E" w:rsidRPr="0080547F" w:rsidRDefault="00D5575E" w:rsidP="00160D72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Zwracamy szczególną uwagę na rozwój fizyczny, psychiczny i duchowy naszych uczniów.</w:t>
      </w:r>
    </w:p>
    <w:p w14:paraId="2D8D7C80" w14:textId="77777777" w:rsidR="00D5575E" w:rsidRPr="0080547F" w:rsidRDefault="00D5575E" w:rsidP="00160D72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Uczymy języków obcych, otwartości na inne kraje i kulturę, współpracujemy ze szkołami z innych krajów.</w:t>
      </w:r>
    </w:p>
    <w:p w14:paraId="27EDF64B" w14:textId="77777777" w:rsidR="00D5575E" w:rsidRPr="0080547F" w:rsidRDefault="00D5575E" w:rsidP="00160D72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Propagujemy wśród uczniów zdrowy styl życia.</w:t>
      </w:r>
    </w:p>
    <w:p w14:paraId="6F0E7322" w14:textId="77777777" w:rsidR="00D5575E" w:rsidRPr="0080547F" w:rsidRDefault="00D5575E" w:rsidP="00160D72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Dbamy o bezpieczeństwo uczniów.</w:t>
      </w:r>
    </w:p>
    <w:p w14:paraId="1863E207" w14:textId="77777777" w:rsidR="00D5575E" w:rsidRPr="0080547F" w:rsidRDefault="00D5575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AE2F7FD" w14:textId="77777777" w:rsidR="00D5575E" w:rsidRPr="0080547F" w:rsidRDefault="00D5575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b/>
          <w:i/>
          <w:color w:val="000000" w:themeColor="text1"/>
        </w:rPr>
        <w:t>Wizja szkoły</w:t>
      </w:r>
    </w:p>
    <w:p w14:paraId="00508FC3" w14:textId="77777777" w:rsidR="00D5575E" w:rsidRPr="0080547F" w:rsidRDefault="00D5575E" w:rsidP="00D5575E">
      <w:pPr>
        <w:pStyle w:val="Standard"/>
        <w:spacing w:line="360" w:lineRule="auto"/>
        <w:rPr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Nasza szkoła jest nowoczesną, przyjazną placówką, przygotowującą uczniów do kontynuowania nauki na kolejnym etapie edukacyjnym. Program wychowawczo- profilaktyczny szkoły ukierunkowany jest na ucznia i jego potrzeby. Jego realizacja ma  umożliwić  uczniowi wszechstronny rozwój. Uczniowie naszej szkoły wyrosną na ludzi mających poczucie własnej wartości i odpowiedzialności ze własne zachowanie. Wykorzystujemy najnowsze zdobycze techniki informacyjnej i informatycznej, stosujemy nowoczesne metody nauczania i wychowania aby uczeń mógł rozwijać swoje zainteresowania, umiejętności, zdolności i pasje. W pracy z uczniem nauczyciel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dbamy o rozwój fizyczny</w:t>
      </w: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eastAsia="Times New Roman" w:hAnsi="Times New Roman" w:cs="Times New Roman"/>
          <w:color w:val="000000" w:themeColor="text1"/>
        </w:rPr>
        <w:t>psychiczny i duchowy uczniów, aby w przyszłości propagowali zdrowy styl życia i potrafili dokonywać słusznych wyborów.</w:t>
      </w:r>
    </w:p>
    <w:p w14:paraId="2DA7E011" w14:textId="77777777" w:rsidR="00D5575E" w:rsidRPr="0080547F" w:rsidRDefault="00D5575E" w:rsidP="00D5575E">
      <w:pPr>
        <w:pStyle w:val="Standard"/>
        <w:spacing w:line="360" w:lineRule="auto"/>
        <w:rPr>
          <w:color w:val="000000" w:themeColor="text1"/>
        </w:rPr>
      </w:pPr>
    </w:p>
    <w:p w14:paraId="1C4BB6CF" w14:textId="77777777" w:rsidR="00D5575E" w:rsidRPr="0080547F" w:rsidRDefault="00D5575E" w:rsidP="00160D72">
      <w:pPr>
        <w:pStyle w:val="Standard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b/>
          <w:color w:val="000000" w:themeColor="text1"/>
        </w:rPr>
        <w:t>Model absolwenta</w:t>
      </w:r>
    </w:p>
    <w:p w14:paraId="1FB0E1C4" w14:textId="77777777" w:rsidR="00D5575E" w:rsidRPr="0080547F" w:rsidRDefault="00D5575E" w:rsidP="00D5575E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D1E961" w14:textId="77777777" w:rsidR="00D5575E" w:rsidRPr="0080547F" w:rsidRDefault="00D5575E" w:rsidP="00D5575E">
      <w:pPr>
        <w:pStyle w:val="Standard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Nasz absolwent jest:</w:t>
      </w:r>
    </w:p>
    <w:p w14:paraId="12F30B87" w14:textId="77777777" w:rsidR="00D5575E" w:rsidRPr="0080547F" w:rsidRDefault="00D5575E" w:rsidP="00160D72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aktywny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: posiada zainteresowania, pasje jest twórczy, wykazuje się samodzielnością, ciekawy świata,  korzysta z różnych źródeł informacji, wykorzystuje zdobytą wiedzę</w:t>
      </w:r>
    </w:p>
    <w:p w14:paraId="110DF2FE" w14:textId="77777777" w:rsidR="00D5575E" w:rsidRPr="0080547F" w:rsidRDefault="00D5575E" w:rsidP="00160D72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odpowiedzialny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: umie samodzielnie rozwiązywać problemy, podejmuje działania i przewiduje ich konsekwencje</w:t>
      </w:r>
    </w:p>
    <w:p w14:paraId="5F2FAF8C" w14:textId="77777777" w:rsidR="00D5575E" w:rsidRPr="0080547F" w:rsidRDefault="00D5575E" w:rsidP="00160D72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otwarty: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potrafi uważnie słuchać, rozmawiać</w:t>
      </w: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umie współpracować w grupie, prezentuje swój punkt widzenia i szanuje poglądy innych</w:t>
      </w:r>
    </w:p>
    <w:p w14:paraId="436E6D51" w14:textId="77777777" w:rsidR="00D5575E" w:rsidRPr="0080547F" w:rsidRDefault="00D5575E" w:rsidP="00160D72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optymistyczny: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pozytywnie patrzy na świat, lubi siebie i innych</w:t>
      </w:r>
    </w:p>
    <w:p w14:paraId="7E64A5FF" w14:textId="77777777" w:rsidR="00D5575E" w:rsidRPr="0080547F" w:rsidRDefault="00D5575E" w:rsidP="00160D72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tolerancyjny: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szanuje inne rasy i nacje oraz ich poglądy, jest wrażliwy na potrzeby drugiego człowieka</w:t>
      </w:r>
    </w:p>
    <w:p w14:paraId="76412537" w14:textId="77777777" w:rsidR="00D5575E" w:rsidRPr="0080547F" w:rsidRDefault="00D5575E" w:rsidP="00160D72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świadomy swoich praw i praw innych ludzi: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 swoją wartość, swoje prawa, zna i respektuje prawa innych</w:t>
      </w:r>
    </w:p>
    <w:p w14:paraId="3C3D994E" w14:textId="77777777" w:rsidR="00D5575E" w:rsidRPr="0080547F" w:rsidRDefault="00D5575E" w:rsidP="00D5575E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2F1596" w14:textId="77777777" w:rsidR="00D5575E" w:rsidRPr="00F9234D" w:rsidRDefault="00D5575E" w:rsidP="00F9234D">
      <w:pPr>
        <w:pStyle w:val="Standard"/>
        <w:widowControl/>
        <w:numPr>
          <w:ilvl w:val="0"/>
          <w:numId w:val="66"/>
        </w:numPr>
        <w:suppressAutoHyphens w:val="0"/>
        <w:spacing w:after="20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b/>
          <w:color w:val="000000" w:themeColor="text1"/>
        </w:rPr>
        <w:t>Analiza dotychczasowych działań szkoły.</w:t>
      </w:r>
    </w:p>
    <w:p w14:paraId="035BE394" w14:textId="77777777" w:rsidR="00D5575E" w:rsidRPr="0080547F" w:rsidRDefault="00D5575E" w:rsidP="00D5575E">
      <w:pPr>
        <w:pStyle w:val="Standard"/>
        <w:widowControl/>
        <w:spacing w:after="16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Dotychczasowe działania wychowawczo – profilaktyczne szkoły obejmowały:</w:t>
      </w:r>
    </w:p>
    <w:p w14:paraId="77364E33" w14:textId="77777777" w:rsidR="00D5575E" w:rsidRPr="0080547F" w:rsidRDefault="00D5575E" w:rsidP="00160D72">
      <w:pPr>
        <w:pStyle w:val="Standard"/>
        <w:widowControl/>
        <w:numPr>
          <w:ilvl w:val="1"/>
          <w:numId w:val="21"/>
        </w:numPr>
        <w:suppressAutoHyphens w:val="0"/>
        <w:spacing w:after="20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Realizację</w:t>
      </w:r>
      <w:r w:rsidR="004A0182" w:rsidRPr="0080547F">
        <w:rPr>
          <w:rFonts w:ascii="Times New Roman" w:eastAsia="Calibri" w:hAnsi="Times New Roman" w:cs="Times New Roman"/>
          <w:color w:val="000000" w:themeColor="text1"/>
        </w:rPr>
        <w:t xml:space="preserve"> zadań wynikających z programu wychowawczo – profilaktycznego </w:t>
      </w:r>
      <w:r w:rsidRPr="0080547F">
        <w:rPr>
          <w:rFonts w:ascii="Times New Roman" w:eastAsia="Calibri" w:hAnsi="Times New Roman" w:cs="Times New Roman"/>
          <w:color w:val="000000" w:themeColor="text1"/>
        </w:rPr>
        <w:t>szkoły.</w:t>
      </w:r>
    </w:p>
    <w:p w14:paraId="7962E586" w14:textId="77777777" w:rsidR="00D5575E" w:rsidRPr="0080547F" w:rsidRDefault="00D5575E" w:rsidP="00160D72">
      <w:pPr>
        <w:pStyle w:val="Standard"/>
        <w:widowControl/>
        <w:numPr>
          <w:ilvl w:val="1"/>
          <w:numId w:val="21"/>
        </w:numPr>
        <w:suppressAutoHyphens w:val="0"/>
        <w:spacing w:after="20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Objęcie uczniów adekwatną pomocą psychologiczno – pedagogiczną na terenie szkoły.</w:t>
      </w:r>
    </w:p>
    <w:p w14:paraId="620C2E34" w14:textId="77777777" w:rsidR="00D5575E" w:rsidRPr="0080547F" w:rsidRDefault="00D5575E" w:rsidP="00160D72">
      <w:pPr>
        <w:pStyle w:val="Standard"/>
        <w:widowControl/>
        <w:numPr>
          <w:ilvl w:val="1"/>
          <w:numId w:val="21"/>
        </w:numPr>
        <w:suppressAutoHyphens w:val="0"/>
        <w:spacing w:after="20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Kształtowanie postaw patriotycznych i obywatelskich, również związanych z ceremoniałem szkolnym i patronem szkoły.</w:t>
      </w:r>
    </w:p>
    <w:p w14:paraId="085569B8" w14:textId="77777777" w:rsidR="00D5575E" w:rsidRPr="0080547F" w:rsidRDefault="00D5575E" w:rsidP="00160D72">
      <w:pPr>
        <w:pStyle w:val="Standard"/>
        <w:widowControl/>
        <w:numPr>
          <w:ilvl w:val="1"/>
          <w:numId w:val="21"/>
        </w:numPr>
        <w:suppressAutoHyphens w:val="0"/>
        <w:spacing w:after="20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Organizowanie uczniom czasu wolnego.</w:t>
      </w:r>
    </w:p>
    <w:p w14:paraId="4FC56FBD" w14:textId="77777777" w:rsidR="00D5575E" w:rsidRPr="0080547F" w:rsidRDefault="00D5575E" w:rsidP="00160D72">
      <w:pPr>
        <w:pStyle w:val="Standard"/>
        <w:widowControl/>
        <w:numPr>
          <w:ilvl w:val="1"/>
          <w:numId w:val="21"/>
        </w:numPr>
        <w:suppressAutoHyphens w:val="0"/>
        <w:spacing w:after="20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Prowadzenie profilaktyki w zakresie uzależnień m.in. poprzez realizację programów, zajęć, kampanii profilaktycznych.</w:t>
      </w:r>
    </w:p>
    <w:p w14:paraId="645C92D4" w14:textId="77777777" w:rsidR="00D5575E" w:rsidRPr="0080547F" w:rsidRDefault="00D5575E" w:rsidP="00160D72">
      <w:pPr>
        <w:pStyle w:val="Standard"/>
        <w:widowControl/>
        <w:numPr>
          <w:ilvl w:val="1"/>
          <w:numId w:val="21"/>
        </w:numPr>
        <w:suppressAutoHyphens w:val="0"/>
        <w:spacing w:after="20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 xml:space="preserve">Ochronę dziecka przed wszelkimi formami przemocy fizycznej lub psychicznej poprzez systematyczna diagnozę zagrożeń oraz działania </w:t>
      </w:r>
    </w:p>
    <w:p w14:paraId="4E79C1CE" w14:textId="77777777" w:rsidR="00D5575E" w:rsidRPr="0080547F" w:rsidRDefault="00D5575E" w:rsidP="00D5575E">
      <w:pPr>
        <w:pStyle w:val="Standard"/>
        <w:widowControl/>
        <w:suppressAutoHyphens w:val="0"/>
        <w:spacing w:after="200" w:line="360" w:lineRule="auto"/>
        <w:ind w:firstLine="709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profilaktyczne skierowane do uczniów i rodziców, w tym realizacja procedury Niebieskiej Karty.</w:t>
      </w:r>
    </w:p>
    <w:p w14:paraId="300CE02B" w14:textId="77777777" w:rsidR="00D5575E" w:rsidRPr="0080547F" w:rsidRDefault="00D5575E" w:rsidP="00160D72">
      <w:pPr>
        <w:pStyle w:val="Standard"/>
        <w:widowControl/>
        <w:numPr>
          <w:ilvl w:val="1"/>
          <w:numId w:val="21"/>
        </w:numPr>
        <w:suppressAutoHyphens w:val="0"/>
        <w:spacing w:after="20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Pedagogizację rodziców.</w:t>
      </w:r>
    </w:p>
    <w:p w14:paraId="79008D69" w14:textId="77777777" w:rsidR="00D5575E" w:rsidRPr="0080547F" w:rsidRDefault="00D5575E" w:rsidP="00160D72">
      <w:pPr>
        <w:pStyle w:val="Standard"/>
        <w:widowControl/>
        <w:numPr>
          <w:ilvl w:val="1"/>
          <w:numId w:val="21"/>
        </w:numPr>
        <w:suppressAutoHyphens w:val="0"/>
        <w:spacing w:after="20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Współpracę z instytucjami.</w:t>
      </w:r>
    </w:p>
    <w:p w14:paraId="253DF367" w14:textId="77777777" w:rsidR="00D5575E" w:rsidRPr="0080547F" w:rsidRDefault="00D5575E" w:rsidP="00160D72">
      <w:pPr>
        <w:pStyle w:val="Standard"/>
        <w:widowControl/>
        <w:numPr>
          <w:ilvl w:val="1"/>
          <w:numId w:val="21"/>
        </w:numPr>
        <w:suppressAutoHyphens w:val="0"/>
        <w:spacing w:after="20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Systematyczne diagnozowanie sytuacji opiekuńczo – wychowawczej.</w:t>
      </w:r>
    </w:p>
    <w:p w14:paraId="54AF6C71" w14:textId="77777777" w:rsidR="00D5575E" w:rsidRPr="00F9234D" w:rsidRDefault="00D5575E" w:rsidP="00F9234D">
      <w:pPr>
        <w:pStyle w:val="Standard"/>
        <w:widowControl/>
        <w:numPr>
          <w:ilvl w:val="1"/>
          <w:numId w:val="21"/>
        </w:numPr>
        <w:suppressAutoHyphens w:val="0"/>
        <w:spacing w:after="200"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eastAsia="Calibri" w:hAnsi="Times New Roman" w:cs="Times New Roman"/>
          <w:color w:val="000000" w:themeColor="text1"/>
        </w:rPr>
        <w:t>Poszerzanie wiedzy i umiejętności nauczycieli i innych pracowników szkoły na temat aktualnych zagrożeń.</w:t>
      </w:r>
    </w:p>
    <w:p w14:paraId="68E00377" w14:textId="77777777" w:rsidR="00D5575E" w:rsidRPr="0080547F" w:rsidRDefault="00D5575E" w:rsidP="00160D72">
      <w:pPr>
        <w:pStyle w:val="Akapitzlist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Zdiagnozowanie aktualnej sytuacji wychowawczej i potencjalnych zagroże</w:t>
      </w:r>
      <w:r w:rsidRPr="0080547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ń</w:t>
      </w: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4F1D2F4" w14:textId="77777777" w:rsidR="00D5575E" w:rsidRPr="0080547F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7C36DBF7" w14:textId="77777777" w:rsidR="00D5575E" w:rsidRPr="0080547F" w:rsidRDefault="00D5575E" w:rsidP="00D5575E">
      <w:pPr>
        <w:pStyle w:val="Standarduser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Program wychowawczo-profilaktyczny został opracowany na podstawie diagnozy potrzeb i problemów występujących w środowisku szkolnym,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uwzględnieniem:</w:t>
      </w:r>
    </w:p>
    <w:p w14:paraId="5FA18059" w14:textId="77777777" w:rsidR="00D5575E" w:rsidRPr="0080547F" w:rsidRDefault="00D5575E" w:rsidP="00160D72">
      <w:pPr>
        <w:pStyle w:val="Akapitzlist"/>
        <w:numPr>
          <w:ilvl w:val="0"/>
          <w:numId w:val="51"/>
        </w:numPr>
        <w:suppressAutoHyphens/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badania dotyczącego wartości wyznawanych przez społeczność szkolną</w:t>
      </w:r>
    </w:p>
    <w:p w14:paraId="51C5CCA5" w14:textId="77777777" w:rsidR="00D5575E" w:rsidRPr="0080547F" w:rsidRDefault="00D5575E" w:rsidP="00160D72">
      <w:pPr>
        <w:pStyle w:val="Akapitzlist"/>
        <w:numPr>
          <w:ilvl w:val="0"/>
          <w:numId w:val="51"/>
        </w:numPr>
        <w:suppressAutoHyphens/>
        <w:spacing w:after="16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ankietowania społeczności szkolnej dotyczącego atmosfery panującej w szkole, edukacji zdrowotnej, warunków i organizacji nauki</w:t>
      </w:r>
    </w:p>
    <w:p w14:paraId="2C48A884" w14:textId="77777777" w:rsidR="00D5575E" w:rsidRPr="0080547F" w:rsidRDefault="00D5575E" w:rsidP="00160D72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Pr="0080547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iagnozy zagrożeń społecznych na terenie gminy Płońsk wykonanej w zakresie </w:t>
      </w:r>
      <w:r w:rsidRPr="008054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problemu spożywania alkoholu zarówno przez </w:t>
      </w:r>
    </w:p>
    <w:p w14:paraId="7A7589DF" w14:textId="77777777" w:rsidR="00D5575E" w:rsidRPr="0080547F" w:rsidRDefault="00D5575E" w:rsidP="00D5575E">
      <w:pPr>
        <w:pStyle w:val="Akapitzlist"/>
        <w:spacing w:after="0" w:line="360" w:lineRule="auto"/>
        <w:ind w:left="141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dorosłych jak i młodzież, dostępności produktów alkoholowych na terenie gminy, problemu przyjmowania narkotyków przez młodzież jak również ich dostępności na terenie gminy, opinii i postaw wobec substancji psychoaktywnych, zjawiska przemocy w rodzinie, </w:t>
      </w:r>
    </w:p>
    <w:p w14:paraId="0A371984" w14:textId="77777777" w:rsidR="00D5575E" w:rsidRPr="0080547F" w:rsidRDefault="00D5575E" w:rsidP="00D5575E">
      <w:pPr>
        <w:pStyle w:val="Akapitzlist"/>
        <w:spacing w:after="0" w:line="36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postaw i opinii względem tego problemu</w:t>
      </w:r>
    </w:p>
    <w:p w14:paraId="7EDA86D6" w14:textId="77777777" w:rsidR="00D5575E" w:rsidRPr="0080547F" w:rsidRDefault="00D5575E" w:rsidP="00160D72">
      <w:pPr>
        <w:pStyle w:val="Akapitzlist"/>
        <w:numPr>
          <w:ilvl w:val="0"/>
          <w:numId w:val="51"/>
        </w:numPr>
        <w:suppressAutoHyphens/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wyników nadzoru pedagogicznego sprawowanego przez dyrektora</w:t>
      </w:r>
    </w:p>
    <w:p w14:paraId="2073AE30" w14:textId="77777777" w:rsidR="00D5575E" w:rsidRPr="0080547F" w:rsidRDefault="00D5575E" w:rsidP="00160D72">
      <w:pPr>
        <w:pStyle w:val="Akapitzlist"/>
        <w:numPr>
          <w:ilvl w:val="0"/>
          <w:numId w:val="51"/>
        </w:numPr>
        <w:suppressAutoHyphens/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wniosków i analiz (np. wnioski z pracy zespołów zadaniowych, zespołów przedmiotowych, zespołów wychowawczych)</w:t>
      </w:r>
    </w:p>
    <w:p w14:paraId="10EE3764" w14:textId="77777777" w:rsidR="00D5575E" w:rsidRPr="0080547F" w:rsidRDefault="00D5575E" w:rsidP="00160D72">
      <w:pPr>
        <w:pStyle w:val="Akapitzlist"/>
        <w:numPr>
          <w:ilvl w:val="0"/>
          <w:numId w:val="51"/>
        </w:numPr>
        <w:suppressAutoHyphens/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wniosków i obserwacji wychowawców, pedagoga, nauczycieli</w:t>
      </w:r>
    </w:p>
    <w:p w14:paraId="1DCFA38A" w14:textId="77777777" w:rsidR="00D5575E" w:rsidRPr="0080547F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19F0D" w14:textId="77777777" w:rsidR="00D5575E" w:rsidRPr="0080547F" w:rsidRDefault="00D5575E" w:rsidP="00D5575E">
      <w:pPr>
        <w:pStyle w:val="Akapitzlist"/>
        <w:spacing w:after="0" w:line="360" w:lineRule="auto"/>
        <w:ind w:left="0"/>
        <w:rPr>
          <w:rFonts w:ascii="Times New Roman" w:eastAsia="TimesNewRomanPSMT" w:hAnsi="Times New Roman" w:cs="Times New Roman"/>
          <w:bCs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Wartości akceptowane przez całą społeczność szkolną:</w:t>
      </w:r>
    </w:p>
    <w:p w14:paraId="3BFF9F39" w14:textId="77777777" w:rsidR="00D5575E" w:rsidRPr="0080547F" w:rsidRDefault="00D5575E" w:rsidP="00D5575E">
      <w:pPr>
        <w:pStyle w:val="Standard"/>
        <w:rPr>
          <w:rFonts w:ascii="Times New Roman" w:eastAsia="TimesNewRomanPSMT" w:hAnsi="Times New Roman" w:cs="Times New Roman"/>
          <w:bCs/>
          <w:color w:val="000000" w:themeColor="text1"/>
        </w:rPr>
      </w:pPr>
    </w:p>
    <w:p w14:paraId="588C1DF4" w14:textId="77777777" w:rsidR="00D5575E" w:rsidRPr="0080547F" w:rsidRDefault="00D5575E" w:rsidP="00160D72">
      <w:pPr>
        <w:pStyle w:val="Standard"/>
        <w:numPr>
          <w:ilvl w:val="0"/>
          <w:numId w:val="52"/>
        </w:numPr>
        <w:tabs>
          <w:tab w:val="left" w:pos="1418"/>
        </w:tabs>
        <w:autoSpaceDE w:val="0"/>
        <w:spacing w:line="360" w:lineRule="auto"/>
        <w:ind w:left="709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poszanowanie wartości i godności ludzkiej</w:t>
      </w:r>
    </w:p>
    <w:p w14:paraId="12660817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aktywne działania na rzecz klasy, szkoły</w:t>
      </w:r>
    </w:p>
    <w:p w14:paraId="6F5103CA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uczciwość, szczerość</w:t>
      </w:r>
    </w:p>
    <w:p w14:paraId="120B4762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prawdomówność</w:t>
      </w:r>
    </w:p>
    <w:p w14:paraId="55BE3CC3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lastRenderedPageBreak/>
        <w:t>sprawiedliwość</w:t>
      </w:r>
    </w:p>
    <w:p w14:paraId="7E2DED96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szacunek do języka, kultury i tradycji narodowej</w:t>
      </w:r>
    </w:p>
    <w:p w14:paraId="43009126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wrażliwość na piękno przyrody ojczystej</w:t>
      </w:r>
    </w:p>
    <w:p w14:paraId="07CD29D0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ogólnoludzkie normy i wartości religijne</w:t>
      </w:r>
    </w:p>
    <w:p w14:paraId="64C9BD38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doskonalenie własnej osoby</w:t>
      </w:r>
    </w:p>
    <w:p w14:paraId="2A6CF113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 xml:space="preserve">kierowanie się własnym sumieniem </w:t>
      </w:r>
    </w:p>
    <w:p w14:paraId="306936AD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pomoc potrzebującym</w:t>
      </w:r>
    </w:p>
    <w:p w14:paraId="4F635D58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umiejętność współżycia w rodzinie i społeczności</w:t>
      </w:r>
    </w:p>
    <w:p w14:paraId="3200D249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inicjatywa</w:t>
      </w:r>
    </w:p>
    <w:p w14:paraId="649001C6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rzetelność i odpowiedzialność</w:t>
      </w:r>
    </w:p>
    <w:p w14:paraId="03A0FF2C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zdro</w:t>
      </w:r>
      <w:r w:rsidRPr="0080547F">
        <w:rPr>
          <w:rFonts w:ascii="Times New Roman" w:eastAsia="TimesNewRomanPSMT" w:hAnsi="Times New Roman" w:cs="Times New Roman"/>
          <w:color w:val="000000" w:themeColor="text1"/>
        </w:rPr>
        <w:t>wy styl życia</w:t>
      </w:r>
    </w:p>
    <w:p w14:paraId="5269E039" w14:textId="77777777" w:rsidR="00D5575E" w:rsidRPr="0080547F" w:rsidRDefault="00D5575E" w:rsidP="00160D72">
      <w:pPr>
        <w:pStyle w:val="Standard"/>
        <w:numPr>
          <w:ilvl w:val="0"/>
          <w:numId w:val="53"/>
        </w:numPr>
        <w:tabs>
          <w:tab w:val="left" w:pos="1418"/>
        </w:tabs>
        <w:autoSpaceDE w:val="0"/>
        <w:spacing w:line="360" w:lineRule="auto"/>
        <w:ind w:left="714"/>
        <w:rPr>
          <w:rFonts w:ascii="Times New Roman" w:eastAsia="TimesNewRomanPSMT" w:hAnsi="Times New Roman" w:cs="Times New Roman"/>
          <w:bCs/>
          <w:iCs/>
          <w:color w:val="000000" w:themeColor="text1"/>
        </w:rPr>
      </w:pPr>
      <w:r w:rsidRPr="0080547F">
        <w:rPr>
          <w:rFonts w:ascii="Times New Roman" w:eastAsia="TimesNewRomanPSMT" w:hAnsi="Times New Roman" w:cs="Times New Roman"/>
          <w:color w:val="000000" w:themeColor="text1"/>
        </w:rPr>
        <w:t>wykształcenie i nauka</w:t>
      </w:r>
    </w:p>
    <w:p w14:paraId="42CBCF1C" w14:textId="77777777" w:rsidR="00D5575E" w:rsidRPr="0080547F" w:rsidRDefault="00D5575E" w:rsidP="00D5575E">
      <w:pPr>
        <w:pStyle w:val="Akapitzlist"/>
        <w:suppressAutoHyphens/>
        <w:spacing w:after="160" w:line="360" w:lineRule="auto"/>
        <w:ind w:left="0"/>
        <w:rPr>
          <w:rFonts w:ascii="Times New Roman" w:eastAsia="TimesNewRomanPSMT" w:hAnsi="Times New Roman" w:cs="Times New Roman"/>
          <w:bCs/>
          <w:iCs/>
          <w:color w:val="000000" w:themeColor="text1"/>
          <w:sz w:val="24"/>
          <w:szCs w:val="24"/>
        </w:rPr>
      </w:pPr>
    </w:p>
    <w:p w14:paraId="1FD54E4C" w14:textId="77777777" w:rsidR="00D5575E" w:rsidRPr="0080547F" w:rsidRDefault="00D5575E" w:rsidP="00D5575E">
      <w:pPr>
        <w:pStyle w:val="Akapitzlist"/>
        <w:suppressAutoHyphens/>
        <w:spacing w:after="160" w:line="360" w:lineRule="auto"/>
        <w:ind w:left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Wnioski z ankietowania </w:t>
      </w: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dotyczącego atmosfery panującej w szkole, edukacji zdrowotnej, warunków i organizacji nauki:</w:t>
      </w:r>
    </w:p>
    <w:p w14:paraId="55298D61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Zarówno rodzice jak i uczniowie uważają, że zdrowie i dobre samopoczucie jest sprawą ważną w naszej szkole.</w:t>
      </w:r>
    </w:p>
    <w:p w14:paraId="36219EED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Społeczność szkolna rozumie co to znaczy, że nasza placówka jest szkołą promująca zdrowie.</w:t>
      </w:r>
    </w:p>
    <w:p w14:paraId="42DAB806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Nauczyciele ustalają zasady pracy na lekcjach zarówno z uczniami jakich rodzicami.</w:t>
      </w:r>
    </w:p>
    <w:p w14:paraId="5BD2946C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Nauczyciele pytają uczniów i ich rodziców o zdanie w sprawach, które ich dotyczą, biorą pod uwagę ich opinię. Rodzice są zachęcani </w:t>
      </w:r>
    </w:p>
    <w:p w14:paraId="3894CFB2" w14:textId="77777777" w:rsidR="00D5575E" w:rsidRPr="0080547F" w:rsidRDefault="00D5575E" w:rsidP="00D5575E">
      <w:pPr>
        <w:pStyle w:val="Akapitzlist"/>
        <w:spacing w:after="0" w:line="360" w:lineRule="auto"/>
        <w:ind w:left="1418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 współpracy.</w:t>
      </w:r>
    </w:p>
    <w:p w14:paraId="3FF0BF0C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Zdaniem większości uczniów nauczyciele są dla nich życzliwi, podobnie uważają rodzice uczniów.</w:t>
      </w:r>
    </w:p>
    <w:p w14:paraId="11DE11F8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Nauczyciele starają się dostrzegać dobre i mocne strony uczniów, pomagają im w razie problemów.</w:t>
      </w:r>
    </w:p>
    <w:p w14:paraId="0F640C12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Nauczyciele udzielają rodzicom wyczerpujących informacji nt. ich dzieci oraz pomocy w razie występowania trudności.</w:t>
      </w:r>
    </w:p>
    <w:p w14:paraId="0C2FD221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Uczniowie w większości maja poczucie, że koledzy z klasy są dla nich życzliwi, czują się akceptowani takimi jakimi są, gdy inni maja </w:t>
      </w:r>
    </w:p>
    <w:p w14:paraId="219CE952" w14:textId="77777777" w:rsidR="00D5575E" w:rsidRPr="0080547F" w:rsidRDefault="00D5575E" w:rsidP="00D5575E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  <w:r w:rsidRPr="0080547F">
        <w:rPr>
          <w:rFonts w:ascii="Times New Roman" w:hAnsi="Times New Roman" w:cs="Times New Roman"/>
          <w:iCs/>
          <w:color w:val="000000" w:themeColor="text1"/>
        </w:rPr>
        <w:t>jakiś kłopot starają się pomóc.</w:t>
      </w:r>
    </w:p>
    <w:p w14:paraId="1BAFC482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Uczniowi zgłaszają problem dokuczania sobie nawzajem, widzą, że czasami ktoś pozostaje na uboczu życia klasy.</w:t>
      </w:r>
    </w:p>
    <w:p w14:paraId="41128146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Uczniowie na lekcjach różnych przedmiotów oraz godzinach wychowawczych  zajmują się tematami dotyczącymi zdrowia i </w:t>
      </w:r>
    </w:p>
    <w:p w14:paraId="7DF6304B" w14:textId="77777777" w:rsidR="00D5575E" w:rsidRPr="0080547F" w:rsidRDefault="00D5575E" w:rsidP="00D5575E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  <w:r w:rsidRPr="0080547F">
        <w:rPr>
          <w:rFonts w:ascii="Times New Roman" w:hAnsi="Times New Roman" w:cs="Times New Roman"/>
          <w:iCs/>
          <w:color w:val="000000" w:themeColor="text1"/>
        </w:rPr>
        <w:t>samopoczucia. Te zajęcia są dla nich ciekawe i zachęcają ich do dbania o zdrowie. Nauczyciel konsultują tematy zdrowia z rodzicami uczniów.</w:t>
      </w:r>
    </w:p>
    <w:p w14:paraId="68A7B397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Zdaniem większości uczniów w szkole jest czysto, a uczniowie w większości dbają o porządek (nie śmiecą, nie niszczą sprzętu).</w:t>
      </w:r>
    </w:p>
    <w:p w14:paraId="04A19BEC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Rodzice są zachęcani do udziału w imprezach i uroczystościach szkolnych dotyczących zdrowia.</w:t>
      </w:r>
    </w:p>
    <w:p w14:paraId="46E76E12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Przy sprzyjającej pogodzie uczniowie mogą spędzać czas na świeżym powietrzu. </w:t>
      </w:r>
    </w:p>
    <w:p w14:paraId="3776915D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Większość uczniów dobrze czuje się w szkole i czują się w szkole bezpiecznie.</w:t>
      </w:r>
    </w:p>
    <w:p w14:paraId="5AB37B0B" w14:textId="77777777" w:rsidR="00D5575E" w:rsidRPr="0080547F" w:rsidRDefault="00D5575E" w:rsidP="00160D7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Rodzice poleciliby naszą szkołę innym rodzicom jako miejsce przyjazne dzieciom i ich rodzicom.</w:t>
      </w:r>
    </w:p>
    <w:p w14:paraId="3284422B" w14:textId="77777777" w:rsidR="00D5575E" w:rsidRPr="0080547F" w:rsidRDefault="00D5575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BM5"/>
      <w:bookmarkEnd w:id="0"/>
    </w:p>
    <w:p w14:paraId="16EB380D" w14:textId="77777777" w:rsidR="00D5575E" w:rsidRPr="0080547F" w:rsidRDefault="00D5575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W wyniku analizy innych obszarów diagnozy i ewaluacji wyłoniono następujące mocne strony pracy szkoły oraz obszary problemowe:</w:t>
      </w:r>
    </w:p>
    <w:p w14:paraId="58D208B0" w14:textId="77777777" w:rsidR="00D5575E" w:rsidRPr="0080547F" w:rsidRDefault="00D5575E" w:rsidP="00D5575E">
      <w:pPr>
        <w:pStyle w:val="Standard"/>
        <w:tabs>
          <w:tab w:val="left" w:pos="994"/>
        </w:tabs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CA42A19" w14:textId="77777777" w:rsidR="00D5575E" w:rsidRPr="0080547F" w:rsidRDefault="00D5575E" w:rsidP="00D5575E">
      <w:pPr>
        <w:pStyle w:val="Standard"/>
        <w:tabs>
          <w:tab w:val="left" w:pos="99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bCs/>
          <w:color w:val="000000" w:themeColor="text1"/>
          <w:u w:val="single"/>
        </w:rPr>
        <w:t>Mocne strony pracy szkoły:</w:t>
      </w:r>
    </w:p>
    <w:p w14:paraId="10EFB29D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dbałość o szeroko pojęte zdrowie uczniów</w:t>
      </w:r>
    </w:p>
    <w:p w14:paraId="56A3E6FC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dbałość o bezpieczeństwo uczniów</w:t>
      </w:r>
    </w:p>
    <w:p w14:paraId="68E122FE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zauważanie przez wychowawców potrzeb uczniów</w:t>
      </w:r>
    </w:p>
    <w:p w14:paraId="20085520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pomoc nauczycieli w rozwiązywaniu problemów uczniów</w:t>
      </w:r>
    </w:p>
    <w:p w14:paraId="7AB660D9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prawidłowa reakcja na niepożądane zachowania</w:t>
      </w:r>
    </w:p>
    <w:p w14:paraId="41AE55D3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zindywidualizowane podejście do uczniów</w:t>
      </w:r>
    </w:p>
    <w:p w14:paraId="581F5632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stosowanie adekwatnej pomocy psychologiczno – pedagogicznej</w:t>
      </w:r>
    </w:p>
    <w:p w14:paraId="453A8E23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integrowanie klas przez różnego typu imprezy, wycieczki, wyjazdy, imprezy środowiskowe</w:t>
      </w:r>
    </w:p>
    <w:p w14:paraId="726BA39D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empatia, wrażliwość na potrzeby innych, zwłaszcza uczniów o specjalnych potrzebach edukacyjnych</w:t>
      </w:r>
    </w:p>
    <w:p w14:paraId="2670A224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lastRenderedPageBreak/>
        <w:t>włączanie społeczności szkolnej w akcje charytatywne</w:t>
      </w:r>
    </w:p>
    <w:p w14:paraId="4A090C54" w14:textId="77777777" w:rsidR="00D5575E" w:rsidRPr="0080547F" w:rsidRDefault="00D5575E" w:rsidP="00D5575E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przestrzeganie norm i obowiązków ucznia</w:t>
      </w:r>
    </w:p>
    <w:p w14:paraId="582AD6C5" w14:textId="77777777" w:rsidR="00D5575E" w:rsidRPr="0080547F" w:rsidRDefault="00D5575E" w:rsidP="00D5575E">
      <w:pPr>
        <w:pStyle w:val="Standard"/>
        <w:spacing w:line="360" w:lineRule="auto"/>
        <w:ind w:left="633"/>
        <w:rPr>
          <w:rFonts w:ascii="Times New Roman" w:hAnsi="Times New Roman" w:cs="Times New Roman"/>
          <w:color w:val="000000" w:themeColor="text1"/>
        </w:rPr>
      </w:pPr>
    </w:p>
    <w:p w14:paraId="7E7E1EC0" w14:textId="77777777" w:rsidR="00D5575E" w:rsidRPr="0080547F" w:rsidRDefault="00D5575E" w:rsidP="00D5575E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bCs/>
          <w:color w:val="000000" w:themeColor="text1"/>
          <w:u w:val="single"/>
        </w:rPr>
        <w:t>Obszary problemowe:</w:t>
      </w:r>
    </w:p>
    <w:p w14:paraId="476EAE20" w14:textId="77777777" w:rsidR="00D5575E" w:rsidRPr="0080547F" w:rsidRDefault="00D5575E" w:rsidP="00160D72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brak motywacji do nauki niektórych uczniów</w:t>
      </w:r>
    </w:p>
    <w:p w14:paraId="7C1ADD8F" w14:textId="77777777" w:rsidR="00D5575E" w:rsidRPr="0080547F" w:rsidRDefault="00D5575E" w:rsidP="00160D72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niskie potrzeby edukacyjne uczniów i rodziców</w:t>
      </w:r>
    </w:p>
    <w:p w14:paraId="2DB2B248" w14:textId="77777777" w:rsidR="00D5575E" w:rsidRPr="0080547F" w:rsidRDefault="00D5575E" w:rsidP="00160D72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przypadki nierespektowania przez uczniów norm społecznych (dokuczanie sobie nawzajem, wyzywanie się, namawianie innych do stosowania agresji, sprzeczki, wulgaryzmy, izolowanie)</w:t>
      </w:r>
    </w:p>
    <w:p w14:paraId="3B6E4D65" w14:textId="77777777" w:rsidR="00D5575E" w:rsidRPr="0080547F" w:rsidRDefault="00D5575E" w:rsidP="00160D72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niska frekwencja rodziców w zebraniach rodzicielskich</w:t>
      </w:r>
    </w:p>
    <w:p w14:paraId="119C0259" w14:textId="77777777" w:rsidR="00D5575E" w:rsidRPr="0080547F" w:rsidRDefault="00D5575E" w:rsidP="00160D72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wysoka absencja na zajęciach lekcyjnych niektórych uczniów</w:t>
      </w:r>
    </w:p>
    <w:p w14:paraId="2912BDF7" w14:textId="77777777" w:rsidR="00D5575E" w:rsidRPr="0080547F" w:rsidRDefault="00D5575E" w:rsidP="00160D72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niestosowanie wspólnych strategii wychowawczych przez rodziców i nauczycieli</w:t>
      </w:r>
    </w:p>
    <w:p w14:paraId="4F0E77F5" w14:textId="77777777" w:rsidR="005711DB" w:rsidRPr="0080547F" w:rsidRDefault="005711DB" w:rsidP="005711DB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791CD9ED" w14:textId="77777777" w:rsidR="00D5575E" w:rsidRPr="0080547F" w:rsidRDefault="00D5575E" w:rsidP="00D5575E">
      <w:pPr>
        <w:pStyle w:val="Standard"/>
        <w:autoSpaceDE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2E156D3" w14:textId="77777777" w:rsidR="005711DB" w:rsidRPr="0080547F" w:rsidRDefault="00F32E69" w:rsidP="00160D72">
      <w:pPr>
        <w:pStyle w:val="Akapitzlist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>Działalność profilaktyczna.</w:t>
      </w:r>
    </w:p>
    <w:p w14:paraId="79CCD50F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Działalność profilaktyczna w szkole polega na realizowaniu działań z zakresu profilaktyki uniwersalnej, selektywnej i wskazującej. </w:t>
      </w:r>
    </w:p>
    <w:p w14:paraId="42169CAE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 xml:space="preserve">Działalność profilaktyczna obejmuje: </w:t>
      </w:r>
    </w:p>
    <w:p w14:paraId="78859F57" w14:textId="77777777" w:rsidR="005711DB" w:rsidRPr="0080547F" w:rsidRDefault="005711DB" w:rsidP="00160D72">
      <w:pPr>
        <w:pStyle w:val="Akapitzlist"/>
        <w:numPr>
          <w:ilvl w:val="0"/>
          <w:numId w:val="70"/>
        </w:numPr>
        <w:spacing w:line="360" w:lineRule="auto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profilaktyki uniwersalnej – wspieranie wszystkich uczniów w prawidłowym rozwoju i zdrowym stylu życia oraz podejmowanie działań, których celem jest ograniczanie zachowań ryzykownych niezależnie od poziomu ryzyka używania przez nich środków odurzających, substancji psychotropowych i nowych substancji psychoaktywnych; </w:t>
      </w:r>
    </w:p>
    <w:p w14:paraId="393ECE88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>Zakres działań profilaktycznych:</w:t>
      </w:r>
    </w:p>
    <w:p w14:paraId="3986100C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wyrabianie wśród uczniów umiejętności przestrzegania zasad i norm obowiązujących w grupie, </w:t>
      </w:r>
    </w:p>
    <w:p w14:paraId="672271A0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zapoznanie uczniów ze zmianami obyczajowymi zachodzącymi w społeczeństwie,</w:t>
      </w:r>
    </w:p>
    <w:p w14:paraId="2F6DFC17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uczenie młodzieży dobrych manier w różnych sytuacjach życiowych, </w:t>
      </w:r>
    </w:p>
    <w:p w14:paraId="296CC697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kształtowanie wśród uczniów nawyków higienicznych i utrzymywania porządku w swoim otoczeniu,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uświadamianie młodzieży konsekwencji uzależnienia od mediów i stosowanych przez media metod psychomanipulacji, </w:t>
      </w:r>
    </w:p>
    <w:p w14:paraId="4D0B463A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uświadamianie młodzieży szkodliwości palenia papierosów, picia alkoholu, używania środków psychoaktywnych i podejmowania zachowań ryzykownych oraz wdrażanie do racjonalnego korzystania z sieci, </w:t>
      </w:r>
    </w:p>
    <w:p w14:paraId="449201D3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przeciwdziałanie zachowaniom agresywnym i przemocowym, w tym niszczeniu własności rówieśników, szkolnej i społecznej, </w:t>
      </w:r>
    </w:p>
    <w:p w14:paraId="305CE4EE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kształtowanie pozytywnych relacji na płaszczyźnie szkoła – dziecko – dom,</w:t>
      </w:r>
    </w:p>
    <w:p w14:paraId="76C739CD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kształtowanie właściwych postaw i zachowań wobec kolegów i dorosłych,</w:t>
      </w:r>
    </w:p>
    <w:p w14:paraId="54016847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wyrabianie umiejętności negocjowania w sytuacjach konfliktowych, </w:t>
      </w:r>
    </w:p>
    <w:p w14:paraId="550A60E8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dbanie o zdrowie psychiczne, akceptację siebie i innych oraz poczucie wartości, </w:t>
      </w:r>
    </w:p>
    <w:p w14:paraId="0A347A74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zapobieganie niepowodzeniom szkolnym poprzez wyrabianie postawy uczciwego, rzetelnego i odpowiedzialnego stosunku do nauki, </w:t>
      </w:r>
    </w:p>
    <w:p w14:paraId="1A4A6346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pedagogizacja rodziców. </w:t>
      </w:r>
    </w:p>
    <w:p w14:paraId="32CF3193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 xml:space="preserve">2. w przypadku profilaktyki selektywnej </w:t>
      </w:r>
    </w:p>
    <w:p w14:paraId="51AD9045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–wspieranie uczniów, którzy ze względu na swoją sytuację rodzinną, środowiskową lub uwarunkowania biologiczne są w wyższym stopniu narażeni na rozwój zachowań ryzykownych; </w:t>
      </w:r>
    </w:p>
    <w:p w14:paraId="0A8485EE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>Zakres działań profilaktycznych:</w:t>
      </w:r>
    </w:p>
    <w:p w14:paraId="1912AD4A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wdrażanie działań chroniących uczniów przed uzależnieniami i ryzykownymi zachowaniami, </w:t>
      </w:r>
    </w:p>
    <w:p w14:paraId="7C8EC1B3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reagowanie na pojawiające się zagrożenia,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promowanie zdrowego i aktywnego stylu życia, </w:t>
      </w:r>
    </w:p>
    <w:p w14:paraId="0BA9FDB8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kształtowanie postaw moralno-etycznych i umiejętności społecznych,</w:t>
      </w:r>
    </w:p>
    <w:p w14:paraId="137741E8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zapewnianie bezpieczeństwa w szkole, na zajęciach pozalekcyjnych, wycieczkach, wyjazdach,</w:t>
      </w:r>
    </w:p>
    <w:p w14:paraId="61280E63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przeciwdziałanie agresji i przemocy oraz łamaniu regulaminów wewnątrzszkolnych dotyczących bezpiecznego pobytu w szkole, </w:t>
      </w:r>
    </w:p>
    <w:p w14:paraId="58BCD324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monitorowanie frekwencji uczniowskiej oraz reagowanie zgodnie z procedurą na wagary i spóźnienia na lekcje, </w:t>
      </w:r>
    </w:p>
    <w:p w14:paraId="5EFCEA7C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lastRenderedPageBreak/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współpraca z rodzicami,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pomaganie wychowawcom, uczniom, rodzicom w nawiązaniu kontaktów z poradniami specjalistycznymi oraz instytucjami wspomagającymi dziecko i rodzinę. </w:t>
      </w:r>
    </w:p>
    <w:p w14:paraId="27BC9228" w14:textId="77777777" w:rsidR="005711DB" w:rsidRPr="0080547F" w:rsidRDefault="005711DB" w:rsidP="00160D72">
      <w:pPr>
        <w:pStyle w:val="Akapitzlist"/>
        <w:numPr>
          <w:ilvl w:val="0"/>
          <w:numId w:val="71"/>
        </w:numPr>
        <w:spacing w:line="360" w:lineRule="auto"/>
        <w:contextualSpacing/>
        <w:textAlignment w:val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przypadku profilaktyki wskazującej:</w:t>
      </w:r>
    </w:p>
    <w:p w14:paraId="083FCCB8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–wspieranie uczniów, u których rozpoznano wczesne objawy używania środków odurzających, psychotropowych i nowych substancji psychoaktywnych, lub występowania innych zachowań ryzykownych, które nie zostały zdiagnozowane jako zaburzenia lub choroby wymagające leczenia. </w:t>
      </w:r>
    </w:p>
    <w:p w14:paraId="129D6D90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 xml:space="preserve">Zakres działań profilaktycznych </w:t>
      </w:r>
    </w:p>
    <w:p w14:paraId="3C80E210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opiekowanie się uczniami zagrożonymi niedostosowaniem społecznym i demoralizacją,</w:t>
      </w:r>
    </w:p>
    <w:p w14:paraId="376D54DB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utrzymywanie stałej współpracy z rodzicami (kontakty osobiste, telefoniczne i korespondencja),</w:t>
      </w:r>
    </w:p>
    <w:p w14:paraId="785D359D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utrzymywanie stałej współpracy z kuratorami, pracownikami socjalnymi i właściwymi instytucjami (Sąd, OPS, PPP, Policja), </w:t>
      </w:r>
    </w:p>
    <w:p w14:paraId="2ADEC2FE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kierowanie uczniów do właściwych ośrodków pomocy lub interwencji, </w:t>
      </w:r>
    </w:p>
    <w:p w14:paraId="3EEB66F6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koordynowanie pomocy dziecku i rodzinie, </w:t>
      </w:r>
    </w:p>
    <w:p w14:paraId="67D9B94A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informowanie rodziców o możliwościach oddziaływania na dziecko </w:t>
      </w:r>
    </w:p>
    <w:p w14:paraId="26A6487E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– kontaktowanie ze specjalistami, </w:t>
      </w:r>
    </w:p>
    <w:p w14:paraId="5437BFDF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objęcie uczniów opieka psychologiczną i pedagogiczną,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zapewnienie udziału w zajęciach terapeutycznych,</w:t>
      </w:r>
    </w:p>
    <w:p w14:paraId="79C8AD64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konsekwentne stosowanie procedur, </w:t>
      </w:r>
    </w:p>
    <w:p w14:paraId="22B0DE4D" w14:textId="77777777" w:rsidR="005711DB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objęcie rodziców pomocą </w:t>
      </w:r>
      <w:r w:rsidR="00867746">
        <w:rPr>
          <w:rFonts w:ascii="Times New Roman" w:hAnsi="Times New Roman" w:cs="Times New Roman"/>
          <w:color w:val="000000" w:themeColor="text1"/>
        </w:rPr>
        <w:t>psychologiczną i terapeutyczną.</w:t>
      </w:r>
    </w:p>
    <w:p w14:paraId="764CE4F2" w14:textId="77777777" w:rsidR="00867746" w:rsidRPr="0080547F" w:rsidRDefault="00867746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EF801DC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 xml:space="preserve">Działania profilaktyczne obejmują w szczególności: </w:t>
      </w:r>
    </w:p>
    <w:p w14:paraId="0B6C4F22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1. Realizowanie wśród uczniów i ich rodziców programów profilaktycznych i promocji zdrowia psychicznego dostosowanych do potrzeb indywidualnych i grupowych oraz realizowanych celów profilaktycznych, rekomendowanych w ramach systemu rekomendacji, o którym mowa w Krajowym Programie Przeciwdziałania Narkomanii. </w:t>
      </w:r>
    </w:p>
    <w:p w14:paraId="552488B8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lastRenderedPageBreak/>
        <w:t xml:space="preserve">2. Przygotowanie oferty zajęć rozwijających zainteresowania i uzdolnienia, jako alternatywnej pozytywnej formy działalności zaspakajającej ważne potrzeby, w szczególności potrzebę podniesienia samooceny, sukcesu, przynależności i satysfakcji życiowej. </w:t>
      </w:r>
    </w:p>
    <w:p w14:paraId="759DCB9D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3. Kształtowanie i wzmacnianie norm przeciwnych używaniu środków i substancji psychoaktywnych przez uczniów, a także norm przeciwnych podejmowaniu innych zachowań ryzykownych. </w:t>
      </w:r>
    </w:p>
    <w:p w14:paraId="41993EE5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4. Doskonalenie zawodowe nauczycieli w zakresie realizacji szkolnej interwencji profilaktycznej w przypadku podejmowania przez uczniów zachowań ryzykownych. </w:t>
      </w:r>
    </w:p>
    <w:p w14:paraId="2F0EB095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Punktem wyjścia do sformułowania przez naszą szkołę celów i zadań Programu Wychowawczo Profilaktycznego była wnikliwa diagnoza i analiza czynników chroniących i czynników ryzyka oraz rozeznanie w zasobach szkoły. Podstawę do podejmowania działalności stanowi opracowywana w każdym roku szkolnym diagnoza problemów występujących w szkole, a także występowania czynników chroniących i czynników ryzyka.</w:t>
      </w:r>
    </w:p>
    <w:p w14:paraId="6199125A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 xml:space="preserve"> Czynniki chroniące</w:t>
      </w:r>
      <w:r w:rsidRPr="0080547F">
        <w:rPr>
          <w:rFonts w:ascii="Times New Roman" w:hAnsi="Times New Roman" w:cs="Times New Roman"/>
          <w:color w:val="000000" w:themeColor="text1"/>
        </w:rPr>
        <w:t xml:space="preserve"> to indywidualne cechy i zachowania uczniów, cechy środowiska społecznego i efekty ich wzajemnego oddziaływania, których występowanie wzmacnia ogólny potencjał psychofizyczny ucznia i zwiększa jego odporność na działanie czynników ryzyka. </w:t>
      </w:r>
    </w:p>
    <w:p w14:paraId="4861F8D0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>Czynniki ryzyka</w:t>
      </w:r>
      <w:r w:rsidRPr="0080547F">
        <w:rPr>
          <w:rFonts w:ascii="Times New Roman" w:hAnsi="Times New Roman" w:cs="Times New Roman"/>
          <w:color w:val="000000" w:themeColor="text1"/>
        </w:rPr>
        <w:t xml:space="preserve"> to indywidualne cechy i zachowania uczniów, cechy środowiska społecznego i efekty ich wzajemnego oddziaływania, które wiążą się z wysokim prawdopodobieństwem wystąpienia zachowań ryzykownych stanowiących zagrożenie dla ich prawidłowego rozwoju, zdrowia, bezpieczeństwa lub funkcjonowania społecznego.</w:t>
      </w:r>
    </w:p>
    <w:p w14:paraId="71930F89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b/>
          <w:color w:val="000000" w:themeColor="text1"/>
        </w:rPr>
        <w:t xml:space="preserve">W naszej szkole istnieją następujące czynniki chroniące : </w:t>
      </w:r>
    </w:p>
    <w:p w14:paraId="31C80204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1. Silna więź emocjonalna z rodzicami. </w:t>
      </w:r>
    </w:p>
    <w:p w14:paraId="6102280C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2. Zainteresowanie nauką. </w:t>
      </w:r>
    </w:p>
    <w:p w14:paraId="2AC730F9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3. Regularne praktyki religijne. </w:t>
      </w:r>
    </w:p>
    <w:p w14:paraId="36AE876A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4. Stała opieka sprawowana przez kompetentną osobę dorosłą. </w:t>
      </w:r>
    </w:p>
    <w:p w14:paraId="608DC7DF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5. Zdolności umożliwiające dobre wyniki w nauce. </w:t>
      </w:r>
    </w:p>
    <w:p w14:paraId="3A399219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6. Bogata oferta zajęć pozalekcyjnych rozwijających zainteresowania. </w:t>
      </w:r>
    </w:p>
    <w:p w14:paraId="4DA6ABFD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7. Posiadanie pozytywnych wzorców osobowych i autorytetów. </w:t>
      </w:r>
    </w:p>
    <w:p w14:paraId="0E20D9C3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8. Rozwijanie swoich zainteresowań w różnych dziedzinach, dbanie o własny samorozwój. </w:t>
      </w:r>
    </w:p>
    <w:p w14:paraId="1D4EC0F2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lastRenderedPageBreak/>
        <w:t xml:space="preserve">9. Przestrzeganie w życiu uniwersalnych wartości moralno-etycznych. </w:t>
      </w:r>
    </w:p>
    <w:p w14:paraId="714CB2BE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10. Kierowanie się w życiu dobrem swoim i innych. </w:t>
      </w:r>
    </w:p>
    <w:p w14:paraId="26721105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11. Respektowanie norm i wartości społecznych. </w:t>
      </w:r>
    </w:p>
    <w:p w14:paraId="0103B92C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12. Działanie w kołach zainteresowań i organizacjach pozaszkolnych, wolontariat i udział w akcjach charytatywnych. </w:t>
      </w:r>
    </w:p>
    <w:p w14:paraId="06E383FC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13. Umiejętność pracy w zespole,</w:t>
      </w:r>
    </w:p>
    <w:p w14:paraId="614B1A76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14. Akceptacja siebie, poczucie własnej wartości. </w:t>
      </w:r>
    </w:p>
    <w:p w14:paraId="194303E3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 xml:space="preserve"> Problemami wychowawczymi w naszej szkole, które zaliczamy do czynników ryzyka są: </w:t>
      </w:r>
    </w:p>
    <w:p w14:paraId="3AF8E38C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1. Niewystarczająca motywacja do nauki, niska samoocena niektórych uczniów. </w:t>
      </w:r>
    </w:p>
    <w:p w14:paraId="793E41A8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2. Niedostrzeganie niewłaściwości w swoim postępowaniu. </w:t>
      </w:r>
    </w:p>
    <w:p w14:paraId="6469B507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3. Presja grupy rówieśniczej. </w:t>
      </w:r>
    </w:p>
    <w:p w14:paraId="4652B611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4. Obmawianie, obrażanie, wymyślanie. </w:t>
      </w:r>
    </w:p>
    <w:p w14:paraId="6E1F92EC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5. Wpływ mediów.</w:t>
      </w:r>
    </w:p>
    <w:p w14:paraId="4C546564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6. Różne odmiany zachowań agresywnych i przemocy (cyberprzemoc). </w:t>
      </w:r>
    </w:p>
    <w:p w14:paraId="5CC27854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7. Używanie internetu i komórek do obrażania, poniżania i wyśmiewania innych. </w:t>
      </w:r>
    </w:p>
    <w:p w14:paraId="2B8F27E7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8. Palenie papierosów.</w:t>
      </w:r>
    </w:p>
    <w:p w14:paraId="2DFA8649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9. Problemy natury emocjonalnej. </w:t>
      </w:r>
    </w:p>
    <w:p w14:paraId="7EFE6F4A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10. Brak umiejętności społecznych. </w:t>
      </w:r>
    </w:p>
    <w:p w14:paraId="020062BF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11. Brak umiejętności radzenia sobie z problemami okresu dorastania. </w:t>
      </w:r>
    </w:p>
    <w:p w14:paraId="63D8EC69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12. Zaburzenia odżywiania o podłożu psychicznym (zaburzenia łaknienia, anoreksja, bulimia). </w:t>
      </w:r>
    </w:p>
    <w:p w14:paraId="13F26CBD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13. Nieprzestrzeganie norm społecznych przez uczniów i nie reagowanie na przejawy zła.</w:t>
      </w:r>
    </w:p>
    <w:p w14:paraId="56424B0D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14. Brak umiejętności radzenia sobie z problemami okresu dorastania. </w:t>
      </w:r>
    </w:p>
    <w:p w14:paraId="48461AFF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15. Stalking. </w:t>
      </w:r>
    </w:p>
    <w:p w14:paraId="44868A58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16. Fonoholizm. </w:t>
      </w:r>
    </w:p>
    <w:p w14:paraId="78762669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lastRenderedPageBreak/>
        <w:t xml:space="preserve">17. Postępująca dysfunkcja rodzin. </w:t>
      </w:r>
    </w:p>
    <w:p w14:paraId="67AC7F2E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18. Dewaluacja podstawowych wartości. </w:t>
      </w:r>
    </w:p>
    <w:p w14:paraId="5F97FD6C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 xml:space="preserve">Najczęściej występujące negatywne zachowania w szkole: </w:t>
      </w:r>
    </w:p>
    <w:p w14:paraId="64E1FFC9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1. Używanie niewłaściwego, obraźliwego języka. </w:t>
      </w:r>
    </w:p>
    <w:p w14:paraId="4D1E9CE8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2. Niekulturalne zachowania. </w:t>
      </w:r>
    </w:p>
    <w:p w14:paraId="2A7656C9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3. Agresywne zachowania wobec innych – krytyka, wyśmiewanie, szydzenie z osób różniących się jakąś cechą. </w:t>
      </w:r>
    </w:p>
    <w:p w14:paraId="18EC2315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4. Sięganie po papierosy, jako przejaw chęci bycia dorosłym w negatywnym słowa tego znaczeniu.</w:t>
      </w:r>
    </w:p>
    <w:p w14:paraId="360A89BD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5. Niski poziom zabezpieczenia osobistych potrzeb materialnych, przy widocznych dysproporcjach wśród rówieśników.</w:t>
      </w:r>
    </w:p>
    <w:p w14:paraId="4D52D879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6. Cyberprzemoc, wpływ mediów. </w:t>
      </w:r>
    </w:p>
    <w:p w14:paraId="7E47785D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7. Niewłaściwe korzystanie z komórek. </w:t>
      </w:r>
    </w:p>
    <w:p w14:paraId="16E182E5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8. Psychiczna przemoc rówieśnicza. </w:t>
      </w:r>
    </w:p>
    <w:p w14:paraId="64674F73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9. Relatywizm moralny. </w:t>
      </w:r>
    </w:p>
    <w:p w14:paraId="6A5FDAD2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10. Występująca nieporadność wychowawcza rodziców. </w:t>
      </w:r>
    </w:p>
    <w:p w14:paraId="7A5AA7A4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11. Ograniczony kontakt z rodzicami uczniów sprawiających problemy wychowawcze, unikanie przez nich kontaktów, zrzucanie odpowiedzialności na szkołę. </w:t>
      </w:r>
    </w:p>
    <w:p w14:paraId="02DE3A5D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12. Migracja zarobkowa rodziców. </w:t>
      </w:r>
    </w:p>
    <w:p w14:paraId="2271B7F6" w14:textId="77777777" w:rsidR="00867746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13.</w:t>
      </w:r>
      <w:r w:rsidR="00F9234D">
        <w:rPr>
          <w:rFonts w:ascii="Times New Roman" w:hAnsi="Times New Roman" w:cs="Times New Roman"/>
          <w:color w:val="000000" w:themeColor="text1"/>
        </w:rPr>
        <w:t xml:space="preserve"> Zmiany w strukturach rodziny. </w:t>
      </w:r>
    </w:p>
    <w:p w14:paraId="7FAB185B" w14:textId="77777777" w:rsidR="00F9234D" w:rsidRPr="0080547F" w:rsidRDefault="00F9234D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1D2508B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 xml:space="preserve">Zasoby naszej szkoły </w:t>
      </w:r>
    </w:p>
    <w:p w14:paraId="5C68DD81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Zasoby tkwiące w ludziach: </w:t>
      </w:r>
    </w:p>
    <w:p w14:paraId="3E06851D" w14:textId="77777777" w:rsidR="005711DB" w:rsidRPr="0080547F" w:rsidRDefault="005711DB" w:rsidP="005711D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wykwalifikowana kadra pedagogiczna zaangażowana w działania wychowawczoprofilaktyczne, realizująca ciekawe zajęcia pozalekcyjne, ścieżki edukacyjne, zajęcia psychoedukacyjne  dla uczniów i rodziców, </w:t>
      </w:r>
    </w:p>
    <w:p w14:paraId="1B2D8EEA" w14:textId="77777777" w:rsidR="005711DB" w:rsidRPr="0080547F" w:rsidRDefault="005711DB" w:rsidP="005711D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sym w:font="Symbol" w:char="F02D"/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 współpraca i spójność oddziaływań profilaktyczno-wychowawczych wszystkich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pracowników,</w:t>
      </w:r>
    </w:p>
    <w:p w14:paraId="3DD077A2" w14:textId="77777777" w:rsidR="005711DB" w:rsidRPr="0080547F" w:rsidRDefault="005711DB" w:rsidP="005711D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dbałość katechetów o regularne praktyki religijne uczniów i współpraca z parafią </w:t>
      </w:r>
    </w:p>
    <w:p w14:paraId="018A466A" w14:textId="77777777" w:rsidR="005711DB" w:rsidRPr="0080547F" w:rsidRDefault="005711DB" w:rsidP="005711D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prawidłowy obieg informacji w szkole.</w:t>
      </w:r>
    </w:p>
    <w:p w14:paraId="30BC0BB4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Materialne zasoby szkoły: </w:t>
      </w:r>
    </w:p>
    <w:p w14:paraId="3919BEE6" w14:textId="77777777" w:rsidR="005711DB" w:rsidRPr="0080547F" w:rsidRDefault="005711DB" w:rsidP="005711D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komputeryzacja szkoły i dostęp do Internetu, </w:t>
      </w:r>
    </w:p>
    <w:p w14:paraId="2BBD5FF9" w14:textId="77777777" w:rsidR="005711DB" w:rsidRPr="0080547F" w:rsidRDefault="005711DB" w:rsidP="005711D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systematycznie uzupełniany księgozbiór biblioteki szkolnej, </w:t>
      </w:r>
    </w:p>
    <w:p w14:paraId="1B17B085" w14:textId="77777777" w:rsidR="005711DB" w:rsidRPr="0080547F" w:rsidRDefault="005711DB" w:rsidP="005711D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pomieszczenie dostosowane do realizacji spotkań w grupach, </w:t>
      </w:r>
    </w:p>
    <w:p w14:paraId="76DBA8B8" w14:textId="77777777" w:rsidR="005711DB" w:rsidRPr="0080547F" w:rsidRDefault="005711DB" w:rsidP="005711D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 gimnastyczna </w:t>
      </w:r>
    </w:p>
    <w:p w14:paraId="63E482D8" w14:textId="77777777" w:rsidR="005711DB" w:rsidRPr="0080547F" w:rsidRDefault="005711DB" w:rsidP="005711D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gabinety do pracy indywidualnej z uczniem. </w:t>
      </w:r>
    </w:p>
    <w:p w14:paraId="507C76CE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Analiza wyników przeprowadzonych badań diagnostycznych pozwoliła na opracowanie takiego programu profilaktyki, którego realizacja przyniesie ograniczenie występowania niepożądanych zjawisk na terenie szkoły, a także przygotuje uczniów do obrony przed wpływem zagrożeń z zewnątrz. Z analizy materiału wynika, że w naszej szkole istnieje potrzeba podjęcia działań w następujących obszarach profilaktyki:</w:t>
      </w:r>
    </w:p>
    <w:p w14:paraId="51E68A9C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1. Profilaktyka zdrowia. </w:t>
      </w:r>
    </w:p>
    <w:p w14:paraId="14607158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2. Przeciwdziałanie agresji i przemocy. </w:t>
      </w:r>
    </w:p>
    <w:p w14:paraId="52E8FB4F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3. Profilaktyka uzależnień. </w:t>
      </w:r>
    </w:p>
    <w:p w14:paraId="4EFDE455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4. Komunikacja i umiejętności interpersonalne. </w:t>
      </w:r>
    </w:p>
    <w:p w14:paraId="7D2D7A86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5. Zagospodarowanie czasu wolnego.</w:t>
      </w:r>
    </w:p>
    <w:p w14:paraId="54C26B3A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Realizacja programu jest stałym, niekończącym się procesem wspomagania uczniów w radzeniu sobie z problemami i zagrożeniami, procesem </w:t>
      </w:r>
      <w:r w:rsidRPr="0080547F">
        <w:rPr>
          <w:rFonts w:ascii="Times New Roman" w:hAnsi="Times New Roman" w:cs="Times New Roman"/>
          <w:color w:val="000000" w:themeColor="text1"/>
        </w:rPr>
        <w:lastRenderedPageBreak/>
        <w:t xml:space="preserve">ograniczającym i likwidującym czynniki, które zaburzają ich prawidłowy rozwój. W oparciu o przeprowadzoną diagnozę nauczyciel lub wychowawca wybiera formę, w której realizuje działalność profilaktyczną z wykorzystaniem aktywnych metod pracy. </w:t>
      </w:r>
    </w:p>
    <w:p w14:paraId="41987659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b/>
          <w:color w:val="000000" w:themeColor="text1"/>
        </w:rPr>
        <w:t>Przewidywane efekty podjętych działań profilaktycznych</w:t>
      </w: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</w:p>
    <w:p w14:paraId="11010BDA" w14:textId="77777777" w:rsidR="005711DB" w:rsidRPr="0080547F" w:rsidRDefault="005711DB" w:rsidP="005711D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W wyniku realizacji działań profilaktycznych: </w:t>
      </w:r>
    </w:p>
    <w:p w14:paraId="703063AA" w14:textId="77777777" w:rsidR="005711DB" w:rsidRPr="0080547F" w:rsidRDefault="005711DB" w:rsidP="00160D72">
      <w:pPr>
        <w:pStyle w:val="Akapitzlist"/>
        <w:numPr>
          <w:ilvl w:val="0"/>
          <w:numId w:val="72"/>
        </w:numPr>
        <w:spacing w:line="360" w:lineRule="auto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14:paraId="0B6C56D0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uzyskuje pomoc pedagogiczno-psychologiczną, </w:t>
      </w:r>
    </w:p>
    <w:p w14:paraId="564B2C53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uświadamia sobie zagrożenia i potrafi im się przeciwstawić, </w:t>
      </w:r>
    </w:p>
    <w:p w14:paraId="1CF03FED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identyfikuje się ze środowiskiem szkolnym, </w:t>
      </w:r>
    </w:p>
    <w:p w14:paraId="47D11D6C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dostrzega korzyści płynące z prowadzenia zdrowego stylu życia, </w:t>
      </w:r>
    </w:p>
    <w:p w14:paraId="3C628629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osiąga dojrzałą osobowość psychospołeczną. </w:t>
      </w:r>
    </w:p>
    <w:p w14:paraId="2AC1A923" w14:textId="77777777" w:rsidR="005711DB" w:rsidRPr="0080547F" w:rsidRDefault="005711DB" w:rsidP="00160D72">
      <w:pPr>
        <w:pStyle w:val="Akapitzlist"/>
        <w:numPr>
          <w:ilvl w:val="0"/>
          <w:numId w:val="72"/>
        </w:numPr>
        <w:spacing w:line="360" w:lineRule="auto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Nauczyciel:</w:t>
      </w:r>
    </w:p>
    <w:p w14:paraId="6282802D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posiada wiedzę z zakresu profilaktyki, </w:t>
      </w:r>
    </w:p>
    <w:p w14:paraId="437C1DBB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umiejętnie rozwiązuje problemy związane z nieprzestrzeganiem regulaminów w szkole, </w:t>
      </w:r>
    </w:p>
    <w:p w14:paraId="0B8D718B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odpowiednio reaguje i potrafi udzielić pomocy w sytuacjach zagrożeń, </w:t>
      </w:r>
    </w:p>
    <w:p w14:paraId="4C499678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monitoruje frekwencję uczniów i stosuje procedury.</w:t>
      </w:r>
    </w:p>
    <w:p w14:paraId="3E1E638B" w14:textId="77777777" w:rsidR="005711DB" w:rsidRPr="0080547F" w:rsidRDefault="005711DB" w:rsidP="00160D72">
      <w:pPr>
        <w:pStyle w:val="Akapitzlist"/>
        <w:numPr>
          <w:ilvl w:val="0"/>
          <w:numId w:val="72"/>
        </w:numPr>
        <w:spacing w:line="360" w:lineRule="auto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Rodzice: </w:t>
      </w:r>
    </w:p>
    <w:p w14:paraId="2EDD9F31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chętnie biorą udział w oferowanych im programach, </w:t>
      </w:r>
    </w:p>
    <w:p w14:paraId="0730F086" w14:textId="77777777" w:rsidR="005711DB" w:rsidRPr="0080547F" w:rsidRDefault="005711DB" w:rsidP="005711DB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korzystają z proponowanych dyżurów i spotkań z nauczycielami, </w:t>
      </w: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konsultują się z wychowawcami, nauczycielami przedmiotów w sytuacjach wątpliwych i trudnych, </w:t>
      </w:r>
    </w:p>
    <w:p w14:paraId="7B87F05C" w14:textId="77777777" w:rsidR="005711DB" w:rsidRDefault="005711DB" w:rsidP="00F9234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47F">
        <w:rPr>
          <w:rFonts w:ascii="Times New Roman" w:hAnsi="Times New Roman" w:cs="Times New Roman"/>
          <w:color w:val="000000" w:themeColor="text1"/>
        </w:rPr>
        <w:sym w:font="Symbol" w:char="F02D"/>
      </w:r>
      <w:r w:rsidRPr="0080547F">
        <w:rPr>
          <w:rFonts w:ascii="Times New Roman" w:hAnsi="Times New Roman" w:cs="Times New Roman"/>
          <w:color w:val="000000" w:themeColor="text1"/>
        </w:rPr>
        <w:t xml:space="preserve"> współpracują i korzystają z porad pedagoga, psychologa i doradcy zawodowego</w:t>
      </w:r>
    </w:p>
    <w:p w14:paraId="291CF5A8" w14:textId="77777777" w:rsidR="00F9234D" w:rsidRPr="0080547F" w:rsidRDefault="00F9234D" w:rsidP="00F9234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708E7CD" w14:textId="77777777" w:rsidR="00D5575E" w:rsidRPr="00F9234D" w:rsidRDefault="00D5575E" w:rsidP="00F9234D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eastAsia="Lucida Sans Unicode" w:hAnsi="Times New Roman" w:cs="Times New Roman"/>
          <w:b/>
          <w:color w:val="000000" w:themeColor="text1"/>
        </w:rPr>
        <w:t xml:space="preserve">Założenia, zadania, cele Szkolnego Programu Wychowawczo </w:t>
      </w:r>
      <w:r w:rsidRPr="0080547F">
        <w:rPr>
          <w:rFonts w:ascii="Times New Roman" w:eastAsia="Lucida Sans Unicode" w:hAnsi="Times New Roman" w:cs="Times New Roman" w:hint="eastAsia"/>
          <w:b/>
          <w:color w:val="000000" w:themeColor="text1"/>
        </w:rPr>
        <w:t>–</w:t>
      </w:r>
      <w:r w:rsidRPr="0080547F">
        <w:rPr>
          <w:rFonts w:ascii="Times New Roman" w:eastAsia="Lucida Sans Unicode" w:hAnsi="Times New Roman" w:cs="Times New Roman"/>
          <w:b/>
          <w:color w:val="000000" w:themeColor="text1"/>
        </w:rPr>
        <w:t xml:space="preserve"> Profilaktycznego.</w:t>
      </w:r>
    </w:p>
    <w:p w14:paraId="0BB17F0A" w14:textId="77777777" w:rsidR="00D5575E" w:rsidRPr="0080547F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Założenia ogólne.</w:t>
      </w:r>
    </w:p>
    <w:p w14:paraId="336354C3" w14:textId="77777777" w:rsidR="00D5575E" w:rsidRPr="0080547F" w:rsidRDefault="00D5575E" w:rsidP="00D5575E">
      <w:pPr>
        <w:pStyle w:val="Standard"/>
        <w:spacing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14:paraId="04B7842D" w14:textId="77777777" w:rsidR="00D5575E" w:rsidRPr="0080547F" w:rsidRDefault="00D5575E" w:rsidP="00160D72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fizycznej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ukierunkowanej na zdobycie przez ucznia wiedzy i umiejętności pozwalających na  prowadzenie zdrowego stylu życia i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unikania zachowań ryzykownych</w:t>
      </w:r>
    </w:p>
    <w:p w14:paraId="0F5662D4" w14:textId="77777777" w:rsidR="00D5575E" w:rsidRPr="0080547F" w:rsidRDefault="00D5575E" w:rsidP="00160D72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psychicznej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ukierunkowanej na zbudowanie równowagi i harmonii psychicznej, ukształtowanie postaw sprzyjających wzmacnianiu zdrowia własnego i innych ludzi, kształtowanie środowiska sprzyjającego rozwojowi  zdrowia, osiągnięcie właściwego stosunku do świata, </w:t>
      </w:r>
    </w:p>
    <w:p w14:paraId="001A2680" w14:textId="77777777" w:rsidR="00D5575E" w:rsidRPr="0080547F" w:rsidRDefault="00D5575E" w:rsidP="00D5575E">
      <w:pPr>
        <w:pStyle w:val="Akapitzlist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poczucia siły, chęci do życia i witalności</w:t>
      </w:r>
    </w:p>
    <w:p w14:paraId="0643BAEB" w14:textId="77777777" w:rsidR="00D5575E" w:rsidRPr="0080547F" w:rsidRDefault="00D5575E" w:rsidP="00160D72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społecznej</w:t>
      </w:r>
      <w:r w:rsidRPr="00805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- ukierunkowanej na kształtowanie postawy otwartości w życiu społecznym, opartej na umiejętności samodzielnej analizy wzorów i norm społecznych oraz ćwiczeniu umiejętności wypełniania ról społecznych</w:t>
      </w:r>
    </w:p>
    <w:p w14:paraId="6F66889C" w14:textId="77777777" w:rsidR="00D5575E" w:rsidRPr="0080547F" w:rsidRDefault="00D5575E" w:rsidP="00160D72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aksjologicznej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- ukierunkowanej na zdobycie konstruktywnego i stabilnego systemu wartości, w tym docenienie  znaczenia zdrowia oraz poczucia sensu istnienia</w:t>
      </w:r>
    </w:p>
    <w:p w14:paraId="4B93BC92" w14:textId="77777777" w:rsidR="00867746" w:rsidRPr="0080547F" w:rsidRDefault="00D5575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br/>
        <w:t>Szkoła będzie prowadzić systematyczną działalność wychowawczą, edukacyjną, informacyjną i profilaktyczną wśród uczniów, rodziców, nauczycieli i innych pracowników szkoły. Działalność ta odbywać się będzie w formie bieżącej pracy z uczniem, pogadanek, zajęć warsztatowych, treningów umiejętności, szkoleń, spektakli, a także w innych postaciach uwzględniających wykorzy</w:t>
      </w:r>
      <w:r w:rsidR="00F9234D">
        <w:rPr>
          <w:rFonts w:ascii="Times New Roman" w:eastAsia="Times New Roman" w:hAnsi="Times New Roman" w:cs="Times New Roman"/>
          <w:color w:val="000000" w:themeColor="text1"/>
        </w:rPr>
        <w:t>stywanie aktywnych metod pracy.</w:t>
      </w:r>
    </w:p>
    <w:p w14:paraId="7DB6164F" w14:textId="77777777" w:rsidR="00D5575E" w:rsidRPr="0080547F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Zadania:</w:t>
      </w:r>
    </w:p>
    <w:p w14:paraId="4D82DCC5" w14:textId="77777777" w:rsidR="00D5575E" w:rsidRPr="00867746" w:rsidRDefault="00D5575E" w:rsidP="00867746">
      <w:pPr>
        <w:pStyle w:val="Akapitzlist"/>
        <w:numPr>
          <w:ilvl w:val="0"/>
          <w:numId w:val="79"/>
        </w:numPr>
        <w:tabs>
          <w:tab w:val="left" w:pos="8789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67746">
        <w:rPr>
          <w:rFonts w:ascii="Times New Roman" w:hAnsi="Times New Roman" w:cs="Times New Roman"/>
          <w:color w:val="000000" w:themeColor="text1"/>
        </w:rPr>
        <w:t>budowanie postawy prozdrowotnej i zdrowego stylu życia</w:t>
      </w:r>
    </w:p>
    <w:p w14:paraId="305C4603" w14:textId="77777777" w:rsidR="00D5575E" w:rsidRPr="00867746" w:rsidRDefault="00D5575E" w:rsidP="00867746">
      <w:pPr>
        <w:pStyle w:val="Akapitzlist"/>
        <w:numPr>
          <w:ilvl w:val="0"/>
          <w:numId w:val="7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67746">
        <w:rPr>
          <w:rFonts w:ascii="Times New Roman" w:hAnsi="Times New Roman" w:cs="Times New Roman"/>
          <w:color w:val="000000" w:themeColor="text1"/>
        </w:rPr>
        <w:t>kształtowanie hierarchii systemu wartości, w którym zdrowie należy do jednych z najważniejszych wartości w życiu</w:t>
      </w:r>
    </w:p>
    <w:p w14:paraId="5EF6AFC3" w14:textId="77777777" w:rsidR="00D5575E" w:rsidRPr="0080547F" w:rsidRDefault="00D5575E" w:rsidP="00867746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wzmacnianie wśród uczniów i wychowanków więzi ze szkołą (ceremoniałem szkolnym) oraz społecznością lokalną</w:t>
      </w:r>
    </w:p>
    <w:p w14:paraId="38C1C167" w14:textId="77777777" w:rsidR="00D5575E" w:rsidRPr="0080547F" w:rsidRDefault="00D5575E" w:rsidP="00867746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rozwijanie i wspieranie działalności wolontariatu</w:t>
      </w:r>
    </w:p>
    <w:p w14:paraId="7C256607" w14:textId="77777777" w:rsidR="00D5575E" w:rsidRPr="0080547F" w:rsidRDefault="00D5575E" w:rsidP="00867746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kształtowanie przyjaznego klimatu w szkole lub placówce, budowanie prawidłowych relacji rówieśniczych oraz relacji uczniów i</w:t>
      </w:r>
    </w:p>
    <w:p w14:paraId="41C82409" w14:textId="77777777" w:rsidR="00D5575E" w:rsidRPr="00F9234D" w:rsidRDefault="00D5575E" w:rsidP="00D5575E">
      <w:pPr>
        <w:pStyle w:val="Akapitzlist"/>
        <w:numPr>
          <w:ilvl w:val="0"/>
          <w:numId w:val="79"/>
        </w:numPr>
        <w:spacing w:line="36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867746">
        <w:rPr>
          <w:rFonts w:ascii="Times New Roman" w:hAnsi="Times New Roman" w:cs="Times New Roman"/>
          <w:color w:val="000000" w:themeColor="text1"/>
        </w:rPr>
        <w:t>nauczycieli, a także nauczycieli, wychowawców i rodziców lub opiekunów, w tym wzmacnianie więzi z rówieśnikami oraz nauczycielami i wychowawcami</w:t>
      </w:r>
    </w:p>
    <w:p w14:paraId="361B5319" w14:textId="77777777" w:rsidR="00D5575E" w:rsidRPr="0080547F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Cele szczegółowe:</w:t>
      </w:r>
    </w:p>
    <w:p w14:paraId="514FBA27" w14:textId="77777777" w:rsidR="00D5575E" w:rsidRPr="0080547F" w:rsidRDefault="00D5575E" w:rsidP="00D5575E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Uczeń naszej szkoły:</w:t>
      </w:r>
    </w:p>
    <w:p w14:paraId="7AA53C5C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jest życzliwy, dostrzega potrzeby drugiego człowieka</w:t>
      </w:r>
    </w:p>
    <w:p w14:paraId="30099F97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udziela pomocy rówieśnikom</w:t>
      </w:r>
    </w:p>
    <w:p w14:paraId="7C3C3B98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szanuje ludzi i respektuje ich prawa</w:t>
      </w:r>
    </w:p>
    <w:p w14:paraId="2DC72AF5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jest tolerancyjny wobec drugiego człowieka</w:t>
      </w:r>
    </w:p>
    <w:p w14:paraId="4CC7D2D8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jest odpowiedzialny</w:t>
      </w:r>
    </w:p>
    <w:p w14:paraId="28F07A24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potrafi rozwiązywać konflikty</w:t>
      </w:r>
    </w:p>
    <w:p w14:paraId="2C8A9078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potrafi sobie radzić z trudnymi uczuciami (złość, gniew, strach)</w:t>
      </w:r>
    </w:p>
    <w:p w14:paraId="5AD519D1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jest asertywny</w:t>
      </w:r>
    </w:p>
    <w:p w14:paraId="3C4C590B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potrafi komunikować się z innymi, dyskutować, bronić i uzasadniać własny punkt widzenia</w:t>
      </w:r>
    </w:p>
    <w:p w14:paraId="5800C6F9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godnie reprezentuje szkołę na zewnątrz</w:t>
      </w:r>
    </w:p>
    <w:p w14:paraId="30DE1F57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zna ceremoniał szkoły związany z patronem</w:t>
      </w:r>
    </w:p>
    <w:p w14:paraId="54652120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 xml:space="preserve">kieruje się miłością do Ojczyzny, poszanowaniem dla polskiego dziedzictwa kulturowego przy jednoczesnym otwarciu na inne kultury </w:t>
      </w:r>
    </w:p>
    <w:p w14:paraId="46B49E45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czuje się bezpiecznie w swoim środowisku szkolnym</w:t>
      </w:r>
    </w:p>
    <w:p w14:paraId="1A288826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odróżnia dobro od zła</w:t>
      </w:r>
    </w:p>
    <w:p w14:paraId="1FFBCD6F" w14:textId="77777777" w:rsidR="00D5575E" w:rsidRPr="0080547F" w:rsidRDefault="00D5575E" w:rsidP="00160D72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dba o higienę osobistą, estetykę ubioru, pomieszczeń</w:t>
      </w:r>
    </w:p>
    <w:p w14:paraId="1A04D492" w14:textId="77777777" w:rsidR="00D5575E" w:rsidRPr="00F9234D" w:rsidRDefault="00D5575E" w:rsidP="00D5575E">
      <w:pPr>
        <w:pStyle w:val="Standard"/>
        <w:numPr>
          <w:ilvl w:val="0"/>
          <w:numId w:val="57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może rozwijać swoje zdolności i zainteresowania, być kreatywnym.</w:t>
      </w:r>
    </w:p>
    <w:p w14:paraId="465BB630" w14:textId="77777777" w:rsidR="00D5575E" w:rsidRPr="0080547F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Kryteria efektywności.</w:t>
      </w:r>
    </w:p>
    <w:p w14:paraId="47691E69" w14:textId="77777777" w:rsidR="00D5575E" w:rsidRPr="0080547F" w:rsidRDefault="00D5575E" w:rsidP="00160D72">
      <w:pPr>
        <w:pStyle w:val="Akapitzlist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Wszyscy  uczniowie naszej szkoły są poddani oddziaływaniom tego programu.</w:t>
      </w:r>
    </w:p>
    <w:p w14:paraId="26C08D38" w14:textId="77777777" w:rsidR="00D5575E" w:rsidRPr="0080547F" w:rsidRDefault="00D5575E" w:rsidP="00160D72">
      <w:pPr>
        <w:pStyle w:val="Akapitzlist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Wszyscy nauczyciele realizują Program Wychowawczo - Profilaktyczny, a w szczególności nauczyciele wychowawcy uwzględniają</w:t>
      </w:r>
    </w:p>
    <w:p w14:paraId="43F66679" w14:textId="77777777" w:rsidR="00D5575E" w:rsidRPr="0080547F" w:rsidRDefault="00D5575E" w:rsidP="00D5575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jego treści podczas planowania i realizacji klasowych planów pracy.</w:t>
      </w:r>
    </w:p>
    <w:p w14:paraId="5EC61496" w14:textId="77777777" w:rsidR="00D5575E" w:rsidRPr="0080547F" w:rsidRDefault="00D5575E" w:rsidP="00160D72">
      <w:pPr>
        <w:pStyle w:val="Akapitzlist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Rodzice uczniów naszej szkoły znają i akceptują program oraz czynnie współpracują przy jego realizacji.</w:t>
      </w:r>
    </w:p>
    <w:p w14:paraId="70109628" w14:textId="77777777" w:rsidR="00D5575E" w:rsidRPr="0080547F" w:rsidRDefault="00D5575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75D6A4D" w14:textId="77777777" w:rsidR="00D5575E" w:rsidRPr="00F9234D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923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Zadania i obowiązki podmiotów realizujących program.</w:t>
      </w:r>
    </w:p>
    <w:p w14:paraId="65C3E9DB" w14:textId="77777777" w:rsidR="00D5575E" w:rsidRPr="00F9234D" w:rsidRDefault="00D5575E" w:rsidP="00D5575E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3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Dyrektor szkoły:</w:t>
      </w:r>
    </w:p>
    <w:p w14:paraId="27EF6741" w14:textId="77777777" w:rsidR="00D5575E" w:rsidRPr="0080547F" w:rsidRDefault="00D5575E" w:rsidP="00160D72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dba o prawidłowe funkcjonowanie szkoły, o poziom pracy wychowawczej i opiekuńczej szkoły, o kształtowanie twórczej atmosfery </w:t>
      </w:r>
    </w:p>
    <w:p w14:paraId="2658E349" w14:textId="77777777" w:rsidR="00D5575E" w:rsidRPr="0080547F" w:rsidRDefault="00D5575E" w:rsidP="00D5575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pracy w szkole</w:t>
      </w:r>
    </w:p>
    <w:p w14:paraId="3B14239D" w14:textId="77777777" w:rsidR="00D5575E" w:rsidRPr="0080547F" w:rsidRDefault="00D5575E" w:rsidP="00160D72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wspiera finansowo i organizacyjnie działania profilaktyczne w środowisku szkolnym</w:t>
      </w:r>
    </w:p>
    <w:p w14:paraId="0EA70B70" w14:textId="77777777" w:rsidR="00D5575E" w:rsidRPr="0080547F" w:rsidRDefault="00D5575E" w:rsidP="00160D72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stwarza warunki do prawidłowej realizacji Konwencji Praw Dziecka oraz umożliwianie uczniom podtrzymywania poczucia  tożsamości</w:t>
      </w:r>
    </w:p>
    <w:p w14:paraId="396E9384" w14:textId="77777777" w:rsidR="00D5575E" w:rsidRPr="0080547F" w:rsidRDefault="00D5575E" w:rsidP="00D5575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narodowej, etnicznej i religijnej</w:t>
      </w:r>
    </w:p>
    <w:p w14:paraId="621E01E6" w14:textId="77777777" w:rsidR="00D5575E" w:rsidRPr="0080547F" w:rsidRDefault="00D5575E" w:rsidP="00160D72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kontroluje wypełnianie  przez uczniów obowiązku szkolnego</w:t>
      </w:r>
    </w:p>
    <w:p w14:paraId="343BB151" w14:textId="77777777" w:rsidR="00D5575E" w:rsidRPr="0080547F" w:rsidRDefault="00D5575E" w:rsidP="00160D72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organizuje szkolenia dla nauczycieli</w:t>
      </w:r>
    </w:p>
    <w:p w14:paraId="710E4551" w14:textId="77777777" w:rsidR="00D5575E" w:rsidRPr="0080547F" w:rsidRDefault="00D5575E" w:rsidP="00160D72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dba o zapewnienie bezpieczeństwa na terenie szkoły</w:t>
      </w:r>
    </w:p>
    <w:p w14:paraId="4B862CE9" w14:textId="77777777" w:rsidR="00D5575E" w:rsidRPr="0080547F" w:rsidRDefault="00D5575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7575C37A" w14:textId="77777777" w:rsidR="00D5575E" w:rsidRPr="00F9234D" w:rsidRDefault="00D5575E" w:rsidP="00E47666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3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Pedagog szkolny:</w:t>
      </w:r>
    </w:p>
    <w:p w14:paraId="41D9218C" w14:textId="77777777" w:rsidR="00D5575E" w:rsidRPr="0080547F" w:rsidRDefault="00D5575E" w:rsidP="00E47666">
      <w:pPr>
        <w:pStyle w:val="Akapitzlist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ma obowiązek niesienia wszechstronnej pomocy dzieciom</w:t>
      </w:r>
    </w:p>
    <w:p w14:paraId="41E8C603" w14:textId="77777777" w:rsidR="00D5575E" w:rsidRPr="0080547F" w:rsidRDefault="00D5575E" w:rsidP="00E47666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ma obowiązek ścisłej współpracy z instytucjami wspierającymi wychowanie</w:t>
      </w:r>
    </w:p>
    <w:p w14:paraId="1A0125E0" w14:textId="77777777" w:rsidR="00D5575E" w:rsidRPr="0080547F" w:rsidRDefault="00D5575E" w:rsidP="00E47666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diagnozuje problemy wychowawcze</w:t>
      </w:r>
    </w:p>
    <w:p w14:paraId="3916D279" w14:textId="77777777" w:rsidR="00D5575E" w:rsidRPr="0080547F" w:rsidRDefault="00D5575E" w:rsidP="00E47666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doskonali swoje kompetencje w zakresie wychowania i profilaktyki</w:t>
      </w:r>
    </w:p>
    <w:p w14:paraId="3B954C77" w14:textId="77777777" w:rsidR="00D5575E" w:rsidRPr="00791C96" w:rsidRDefault="00D5575E" w:rsidP="00E47666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koordynuje udzielanie pomocy psychologiczno – pedagogicznej</w:t>
      </w:r>
    </w:p>
    <w:p w14:paraId="69A34945" w14:textId="77777777" w:rsidR="00791C96" w:rsidRPr="00F9234D" w:rsidRDefault="00791C96" w:rsidP="00E47666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92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F923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Pedagog specjalny:</w:t>
      </w:r>
    </w:p>
    <w:p w14:paraId="383EC651" w14:textId="77777777" w:rsidR="00182D0F" w:rsidRDefault="00182D0F" w:rsidP="00E47666">
      <w:pPr>
        <w:pStyle w:val="NormalnyWeb"/>
        <w:numPr>
          <w:ilvl w:val="0"/>
          <w:numId w:val="78"/>
        </w:numPr>
        <w:shd w:val="clear" w:color="auto" w:fill="FFFFFF"/>
        <w:spacing w:before="0" w:after="225"/>
        <w:rPr>
          <w:color w:val="000000" w:themeColor="text1"/>
        </w:rPr>
      </w:pPr>
      <w:r>
        <w:rPr>
          <w:color w:val="000000" w:themeColor="text1"/>
        </w:rPr>
        <w:t>współpracuje  z zespołem mającym opracować </w:t>
      </w:r>
      <w:r w:rsidRPr="00D07BD3">
        <w:rPr>
          <w:color w:val="000000" w:themeColor="text1"/>
        </w:rPr>
        <w:t>dokumentację dla uczniów</w:t>
      </w:r>
      <w:r>
        <w:rPr>
          <w:color w:val="000000" w:themeColor="text1"/>
        </w:rPr>
        <w:t xml:space="preserve"> </w:t>
      </w:r>
      <w:r w:rsidRPr="00D07BD3">
        <w:rPr>
          <w:color w:val="000000" w:themeColor="text1"/>
        </w:rPr>
        <w:t>posiadających orzeczenie o potrzebie kształcenia</w:t>
      </w:r>
      <w:r>
        <w:rPr>
          <w:color w:val="000000" w:themeColor="text1"/>
        </w:rPr>
        <w:t xml:space="preserve"> specjalnego w tym IPET i WOPFU</w:t>
      </w:r>
    </w:p>
    <w:p w14:paraId="5B4ADAA1" w14:textId="77777777" w:rsidR="00182D0F" w:rsidRDefault="00182D0F" w:rsidP="00E47666">
      <w:pPr>
        <w:pStyle w:val="NormalnyWeb"/>
        <w:numPr>
          <w:ilvl w:val="0"/>
          <w:numId w:val="78"/>
        </w:numPr>
        <w:shd w:val="clear" w:color="auto" w:fill="FFFFFF"/>
        <w:spacing w:before="0" w:after="225"/>
        <w:rPr>
          <w:color w:val="000000" w:themeColor="text1"/>
        </w:rPr>
      </w:pPr>
      <w:r>
        <w:rPr>
          <w:color w:val="000000" w:themeColor="text1"/>
        </w:rPr>
        <w:t>współpracuje</w:t>
      </w:r>
      <w:r w:rsidRPr="00D07BD3">
        <w:rPr>
          <w:color w:val="000000" w:themeColor="text1"/>
        </w:rPr>
        <w:t xml:space="preserve"> z nauczycielami, wychowawcami, ale także innymi specjalistami zatrudnionymi w szkole i w placówkach wspierających uczniów,  ale t</w:t>
      </w:r>
      <w:r>
        <w:rPr>
          <w:color w:val="000000" w:themeColor="text1"/>
        </w:rPr>
        <w:t>akże z rodzicami oraz uczniami</w:t>
      </w:r>
    </w:p>
    <w:p w14:paraId="61B23E15" w14:textId="77777777" w:rsidR="00182D0F" w:rsidRDefault="00182D0F" w:rsidP="00E47666">
      <w:pPr>
        <w:pStyle w:val="NormalnyWeb"/>
        <w:numPr>
          <w:ilvl w:val="0"/>
          <w:numId w:val="78"/>
        </w:numPr>
        <w:shd w:val="clear" w:color="auto" w:fill="FFFFFF"/>
        <w:spacing w:before="0" w:after="225"/>
        <w:rPr>
          <w:color w:val="000000" w:themeColor="text1"/>
        </w:rPr>
      </w:pPr>
      <w:r>
        <w:rPr>
          <w:color w:val="000000" w:themeColor="text1"/>
        </w:rPr>
        <w:t>wspiera</w:t>
      </w:r>
      <w:r w:rsidRPr="00D07BD3">
        <w:rPr>
          <w:color w:val="000000" w:themeColor="text1"/>
        </w:rPr>
        <w:t xml:space="preserve"> nauczycieli, wychowawców grup wychowawczych i innych specjalistów w kontekście doboru metod, form pracy, określaniu potrze</w:t>
      </w:r>
      <w:r>
        <w:rPr>
          <w:color w:val="000000" w:themeColor="text1"/>
        </w:rPr>
        <w:t>b uczniów, ale także ich mocnych stron</w:t>
      </w:r>
    </w:p>
    <w:p w14:paraId="0E04A58A" w14:textId="77777777" w:rsidR="00182D0F" w:rsidRDefault="00182D0F" w:rsidP="00E47666">
      <w:pPr>
        <w:pStyle w:val="NormalnyWeb"/>
        <w:numPr>
          <w:ilvl w:val="0"/>
          <w:numId w:val="78"/>
        </w:numPr>
        <w:shd w:val="clear" w:color="auto" w:fill="FFFFFF"/>
        <w:spacing w:before="0" w:after="225"/>
        <w:rPr>
          <w:color w:val="000000" w:themeColor="text1"/>
        </w:rPr>
      </w:pPr>
      <w:r>
        <w:rPr>
          <w:color w:val="000000" w:themeColor="text1"/>
        </w:rPr>
        <w:t>udziela</w:t>
      </w:r>
      <w:r w:rsidRPr="00D07BD3">
        <w:rPr>
          <w:color w:val="000000" w:themeColor="text1"/>
        </w:rPr>
        <w:t xml:space="preserve"> pomocy psychologiczno-pedagogicznej uczniom, </w:t>
      </w:r>
      <w:r>
        <w:rPr>
          <w:color w:val="000000" w:themeColor="text1"/>
        </w:rPr>
        <w:t>rodzicom ale także nauczycielom</w:t>
      </w:r>
    </w:p>
    <w:p w14:paraId="634F66EA" w14:textId="77777777" w:rsidR="00182D0F" w:rsidRDefault="00182D0F" w:rsidP="00E47666">
      <w:pPr>
        <w:pStyle w:val="NormalnyWeb"/>
        <w:numPr>
          <w:ilvl w:val="0"/>
          <w:numId w:val="78"/>
        </w:numPr>
        <w:shd w:val="clear" w:color="auto" w:fill="FFFFFF"/>
        <w:spacing w:before="0" w:after="225"/>
        <w:rPr>
          <w:color w:val="000000" w:themeColor="text1"/>
        </w:rPr>
      </w:pPr>
      <w:r>
        <w:rPr>
          <w:color w:val="000000" w:themeColor="text1"/>
        </w:rPr>
        <w:t>współpracuje</w:t>
      </w:r>
      <w:r w:rsidRPr="004A293F">
        <w:rPr>
          <w:color w:val="000000" w:themeColor="text1"/>
        </w:rPr>
        <w:t xml:space="preserve"> z podmiotami i instytucjami działającymi n</w:t>
      </w:r>
      <w:r>
        <w:rPr>
          <w:color w:val="000000" w:themeColor="text1"/>
        </w:rPr>
        <w:t>a rzecz dziecka i rodziny, w ty</w:t>
      </w:r>
    </w:p>
    <w:p w14:paraId="782BF94B" w14:textId="77777777" w:rsidR="00182D0F" w:rsidRPr="004A293F" w:rsidRDefault="00182D0F" w:rsidP="00E47666">
      <w:pPr>
        <w:pStyle w:val="NormalnyWeb"/>
        <w:shd w:val="clear" w:color="auto" w:fill="FFFFFF"/>
        <w:spacing w:before="0" w:after="225"/>
        <w:ind w:left="720"/>
        <w:rPr>
          <w:color w:val="000000" w:themeColor="text1"/>
        </w:rPr>
      </w:pPr>
      <w:r w:rsidRPr="004A293F">
        <w:rPr>
          <w:color w:val="000000" w:themeColor="text1"/>
        </w:rPr>
        <w:t>np. z ;</w:t>
      </w:r>
    </w:p>
    <w:p w14:paraId="4A07ADBA" w14:textId="77777777" w:rsidR="00182D0F" w:rsidRPr="004A293F" w:rsidRDefault="00182D0F" w:rsidP="00E47666">
      <w:pPr>
        <w:pStyle w:val="NormalnyWeb"/>
        <w:shd w:val="clear" w:color="auto" w:fill="FFFFFF"/>
        <w:spacing w:before="0" w:after="225"/>
        <w:ind w:left="720"/>
        <w:rPr>
          <w:color w:val="000000" w:themeColor="text1"/>
        </w:rPr>
      </w:pPr>
      <w:r w:rsidRPr="004A293F">
        <w:rPr>
          <w:color w:val="000000" w:themeColor="text1"/>
        </w:rPr>
        <w:t>– poradnią psychologiczno-pedagogiczną, w tym poradniami specjalistycznymi,</w:t>
      </w:r>
    </w:p>
    <w:p w14:paraId="23A09F99" w14:textId="77777777" w:rsidR="00182D0F" w:rsidRPr="004A293F" w:rsidRDefault="00182D0F" w:rsidP="00E47666">
      <w:pPr>
        <w:pStyle w:val="NormalnyWeb"/>
        <w:shd w:val="clear" w:color="auto" w:fill="FFFFFF"/>
        <w:spacing w:before="0" w:after="225"/>
        <w:ind w:left="720"/>
        <w:rPr>
          <w:color w:val="000000" w:themeColor="text1"/>
        </w:rPr>
      </w:pPr>
      <w:r w:rsidRPr="004A293F">
        <w:rPr>
          <w:color w:val="000000" w:themeColor="text1"/>
        </w:rPr>
        <w:t>– innymi przedszkolami, szkołami i placówkami,</w:t>
      </w:r>
    </w:p>
    <w:p w14:paraId="6417810E" w14:textId="77777777" w:rsidR="00182D0F" w:rsidRPr="004A293F" w:rsidRDefault="00E47666" w:rsidP="00E47666">
      <w:pPr>
        <w:pStyle w:val="NormalnyWeb"/>
        <w:shd w:val="clear" w:color="auto" w:fill="FFFFFF"/>
        <w:spacing w:before="0" w:after="225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182D0F" w:rsidRPr="004A293F">
        <w:rPr>
          <w:color w:val="000000" w:themeColor="text1"/>
        </w:rPr>
        <w:t>– pracownikiem socjalnym,</w:t>
      </w:r>
    </w:p>
    <w:p w14:paraId="74BED312" w14:textId="77777777" w:rsidR="00182D0F" w:rsidRPr="004A293F" w:rsidRDefault="00182D0F" w:rsidP="00E47666">
      <w:pPr>
        <w:pStyle w:val="NormalnyWeb"/>
        <w:shd w:val="clear" w:color="auto" w:fill="FFFFFF"/>
        <w:spacing w:before="0" w:after="225"/>
        <w:ind w:left="720"/>
        <w:rPr>
          <w:color w:val="000000" w:themeColor="text1"/>
        </w:rPr>
      </w:pPr>
      <w:r w:rsidRPr="004A293F">
        <w:rPr>
          <w:color w:val="000000" w:themeColor="text1"/>
        </w:rPr>
        <w:t>– asystentem rodziny,</w:t>
      </w:r>
    </w:p>
    <w:p w14:paraId="57B44356" w14:textId="77777777" w:rsidR="00182D0F" w:rsidRPr="004A293F" w:rsidRDefault="00182D0F" w:rsidP="00E47666">
      <w:pPr>
        <w:pStyle w:val="NormalnyWeb"/>
        <w:shd w:val="clear" w:color="auto" w:fill="FFFFFF"/>
        <w:spacing w:before="0" w:after="225"/>
        <w:ind w:left="720"/>
        <w:jc w:val="both"/>
        <w:rPr>
          <w:color w:val="000000" w:themeColor="text1"/>
        </w:rPr>
      </w:pPr>
      <w:r w:rsidRPr="004A293F">
        <w:rPr>
          <w:color w:val="000000" w:themeColor="text1"/>
        </w:rPr>
        <w:t>– kuratorem sądowym i innymi</w:t>
      </w:r>
    </w:p>
    <w:p w14:paraId="3988265D" w14:textId="77777777" w:rsidR="00D5575E" w:rsidRPr="0080547F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37349BBF" w14:textId="77777777" w:rsidR="00D5575E" w:rsidRPr="00F9234D" w:rsidRDefault="00D5575E" w:rsidP="00D5575E">
      <w:pPr>
        <w:pStyle w:val="Akapitzlist"/>
        <w:spacing w:after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923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Psycholog szkolny:</w:t>
      </w:r>
    </w:p>
    <w:p w14:paraId="7847BFAE" w14:textId="77777777" w:rsidR="00D5575E" w:rsidRPr="0080547F" w:rsidRDefault="00D5575E" w:rsidP="00160D72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obowiązek niesienia pomocy psychologiczno-pedagogicznej dzieciom </w:t>
      </w:r>
    </w:p>
    <w:p w14:paraId="7391797C" w14:textId="77777777" w:rsidR="00D5575E" w:rsidRPr="0080547F" w:rsidRDefault="00D5575E" w:rsidP="00160D72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diagnozuje problemy psychologiczne i wychowawcze</w:t>
      </w:r>
    </w:p>
    <w:p w14:paraId="2EEE6CE1" w14:textId="77777777" w:rsidR="00D5575E" w:rsidRPr="0080547F" w:rsidRDefault="00D5575E" w:rsidP="00160D72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 xml:space="preserve">doskonali swoje </w:t>
      </w: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kompetencje w zakresie wychowania i profilaktyki</w:t>
      </w:r>
    </w:p>
    <w:p w14:paraId="0BD3BDB2" w14:textId="77777777" w:rsidR="00D5575E" w:rsidRPr="0080547F" w:rsidRDefault="00D5575E" w:rsidP="00160D72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ma obowiązek ścisłej współpracy z instytucjami wspierającymi wychowanie, rodzicami uczniów i pedagogami</w:t>
      </w:r>
    </w:p>
    <w:p w14:paraId="552113DB" w14:textId="77777777" w:rsidR="00D5575E" w:rsidRPr="0080547F" w:rsidRDefault="00D5575E" w:rsidP="00D5575E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71038941" w14:textId="77777777" w:rsidR="00D5575E" w:rsidRPr="00F9234D" w:rsidRDefault="00D5575E" w:rsidP="00D5575E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3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Nauczyciel:</w:t>
      </w:r>
    </w:p>
    <w:p w14:paraId="2FB57481" w14:textId="77777777" w:rsidR="00D5575E" w:rsidRPr="0080547F" w:rsidRDefault="00D5575E" w:rsidP="00160D72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ma obowiązek reagowania na przejawy u dzieci niedostosowania społecznego</w:t>
      </w:r>
    </w:p>
    <w:p w14:paraId="5F43564C" w14:textId="77777777" w:rsidR="00D5575E" w:rsidRPr="0080547F" w:rsidRDefault="00D5575E" w:rsidP="00160D72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wspiera swoją postawą i działaniami pedagogicznymi rozwój psychofizyczny uczniów</w:t>
      </w:r>
    </w:p>
    <w:p w14:paraId="35528EDB" w14:textId="77777777" w:rsidR="00D5575E" w:rsidRPr="0080547F" w:rsidRDefault="00D5575E" w:rsidP="00160D72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udziela pomocy w przezwyciężaniu niepowodzeń  szkolnych, w oparciu o rozpoznane potrzeby uczniów</w:t>
      </w:r>
    </w:p>
    <w:p w14:paraId="3B3F3AF4" w14:textId="77777777" w:rsidR="00D5575E" w:rsidRPr="0080547F" w:rsidRDefault="00D5575E" w:rsidP="00160D72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odpowiada za życie, zdrowie i bezpieczeństwo dzieci podczas pobytu w szkole i poza jej terenem</w:t>
      </w:r>
    </w:p>
    <w:p w14:paraId="03C582DA" w14:textId="77777777" w:rsidR="00D5575E" w:rsidRPr="0080547F" w:rsidRDefault="00D5575E" w:rsidP="00160D72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świadczy pomoc psychologiczno - pedagogiczną w bieżącej pracy z uczniem</w:t>
      </w:r>
    </w:p>
    <w:p w14:paraId="4B39A15D" w14:textId="77777777" w:rsidR="00D5575E" w:rsidRPr="0080547F" w:rsidRDefault="00D5575E" w:rsidP="00D5575E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CF04127" w14:textId="77777777" w:rsidR="00D5575E" w:rsidRPr="00F9234D" w:rsidRDefault="00D5575E" w:rsidP="00D5575E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3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Wychowawca klasy:</w:t>
      </w:r>
    </w:p>
    <w:p w14:paraId="2800633D" w14:textId="77777777" w:rsidR="00D5575E" w:rsidRPr="0080547F" w:rsidRDefault="00D5575E" w:rsidP="00160D72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prowadzi we współdziałaniu z pedagogiem szkolnym konsultacje dla rodziców</w:t>
      </w:r>
    </w:p>
    <w:p w14:paraId="31EBEE8E" w14:textId="77777777" w:rsidR="00D5575E" w:rsidRPr="0080547F" w:rsidRDefault="00D5575E" w:rsidP="00160D72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dąży w  swojej pracy do integracji zespołu  klasowego, sprawuje opiekę wychowawczą nad powierzonymi mu uczniami szkoły poprze</w:t>
      </w:r>
    </w:p>
    <w:p w14:paraId="432B9DCB" w14:textId="77777777" w:rsidR="00D5575E" w:rsidRPr="0080547F" w:rsidRDefault="00D5575E" w:rsidP="00D5575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547F">
        <w:rPr>
          <w:rFonts w:ascii="Times New Roman" w:hAnsi="Times New Roman" w:cs="Times New Roman"/>
          <w:color w:val="000000" w:themeColor="text1"/>
        </w:rPr>
        <w:t>tworzenie warunków wspomagających ich rozwój i  przygotowują uczniów do życia w rodzinie i w społeczeństwie</w:t>
      </w:r>
    </w:p>
    <w:p w14:paraId="7B515746" w14:textId="77777777" w:rsidR="00D5575E" w:rsidRPr="0080547F" w:rsidRDefault="00D5575E" w:rsidP="00160D72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poznaje warunki życia i nauki swoich wychowanków</w:t>
      </w:r>
    </w:p>
    <w:p w14:paraId="7A8E1329" w14:textId="77777777" w:rsidR="00D5575E" w:rsidRPr="0080547F" w:rsidRDefault="00D5575E" w:rsidP="00160D72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uczy pozytywnego myślenia i stawiania na sukces poprzez rozwijanie poczucia własnej wartości</w:t>
      </w:r>
    </w:p>
    <w:p w14:paraId="3781FA1D" w14:textId="77777777" w:rsidR="00D5575E" w:rsidRPr="0080547F" w:rsidRDefault="00D5575E" w:rsidP="00160D72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realizuje w toku pracy wychowawczej treści i cele programowe programu wychowawczo-profilaktycznego  szkoły</w:t>
      </w:r>
    </w:p>
    <w:p w14:paraId="10650BDF" w14:textId="77777777" w:rsidR="00D5575E" w:rsidRPr="0080547F" w:rsidRDefault="00D5575E" w:rsidP="00160D72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koordynują pomoc psychologiczno - pedagogiczną w swojej klasie</w:t>
      </w:r>
    </w:p>
    <w:p w14:paraId="0F851B9E" w14:textId="77777777" w:rsidR="00D5575E" w:rsidRPr="0080547F" w:rsidRDefault="00D5575E" w:rsidP="00D5575E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0813952" w14:textId="77777777" w:rsidR="00D5575E" w:rsidRPr="0080547F" w:rsidRDefault="00D5575E" w:rsidP="00D5575E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Rodzice:</w:t>
      </w:r>
    </w:p>
    <w:p w14:paraId="7880A5C0" w14:textId="77777777" w:rsidR="00D5575E" w:rsidRPr="0080547F" w:rsidRDefault="00D5575E" w:rsidP="00160D72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współdziałają z nauczycielami i wychowawcą w sprawach wychowania i kształcenia swoich dzieci</w:t>
      </w:r>
    </w:p>
    <w:p w14:paraId="7A63A1F8" w14:textId="77777777" w:rsidR="00D5575E" w:rsidRPr="0080547F" w:rsidRDefault="00D5575E" w:rsidP="00160D72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dbają o właściwą formę spędzania czasu wolnego swoich dzieci</w:t>
      </w:r>
    </w:p>
    <w:p w14:paraId="5B49B023" w14:textId="77777777" w:rsidR="00D5575E" w:rsidRPr="0080547F" w:rsidRDefault="00D5575E" w:rsidP="00160D72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80547F">
        <w:rPr>
          <w:rFonts w:ascii="Times New Roman" w:hAnsi="Times New Roman" w:cs="Times New Roman"/>
          <w:color w:val="000000" w:themeColor="text1"/>
          <w:sz w:val="24"/>
          <w:szCs w:val="24"/>
        </w:rPr>
        <w:t>ściśle współpracują z nauczycielami i wspierają szkołę</w:t>
      </w:r>
    </w:p>
    <w:p w14:paraId="34F71119" w14:textId="77777777" w:rsidR="00D5575E" w:rsidRDefault="00D5575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0557B285" w14:textId="77777777" w:rsidR="00F9234D" w:rsidRPr="0080547F" w:rsidRDefault="00F9234D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106841E8" w14:textId="77777777" w:rsidR="00D5575E" w:rsidRPr="0080547F" w:rsidRDefault="00D5575E" w:rsidP="00160D72">
      <w:pPr>
        <w:numPr>
          <w:ilvl w:val="0"/>
          <w:numId w:val="66"/>
        </w:numPr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b/>
          <w:color w:val="000000" w:themeColor="text1"/>
          <w:lang w:eastAsia="ar-SA" w:bidi="ar-SA"/>
        </w:rPr>
        <w:lastRenderedPageBreak/>
        <w:t xml:space="preserve">Treści i działania o charakterze  wychowawczo </w:t>
      </w:r>
      <w:r w:rsidRPr="0080547F">
        <w:rPr>
          <w:rFonts w:ascii="Times New Roman" w:eastAsia="Times New Roman" w:hAnsi="Times New Roman" w:cs="Times New Roman" w:hint="eastAsia"/>
          <w:b/>
          <w:color w:val="000000" w:themeColor="text1"/>
          <w:lang w:eastAsia="ar-SA" w:bidi="ar-SA"/>
        </w:rPr>
        <w:t>–</w:t>
      </w:r>
      <w:r w:rsidRPr="0080547F">
        <w:rPr>
          <w:rFonts w:ascii="Times New Roman" w:eastAsia="Times New Roman" w:hAnsi="Times New Roman" w:cs="Times New Roman"/>
          <w:b/>
          <w:color w:val="000000" w:themeColor="text1"/>
          <w:lang w:eastAsia="ar-SA" w:bidi="ar-SA"/>
        </w:rPr>
        <w:t>profilaktycznym dla uczni</w:t>
      </w:r>
      <w:r w:rsidRPr="0080547F">
        <w:rPr>
          <w:rFonts w:ascii="Times New Roman" w:eastAsia="Times New Roman" w:hAnsi="Times New Roman" w:cs="Times New Roman" w:hint="eastAsia"/>
          <w:b/>
          <w:color w:val="000000" w:themeColor="text1"/>
          <w:lang w:eastAsia="ar-SA" w:bidi="ar-SA"/>
        </w:rPr>
        <w:t>ó</w:t>
      </w:r>
      <w:r w:rsidRPr="0080547F">
        <w:rPr>
          <w:rFonts w:ascii="Times New Roman" w:eastAsia="Times New Roman" w:hAnsi="Times New Roman" w:cs="Times New Roman"/>
          <w:b/>
          <w:color w:val="000000" w:themeColor="text1"/>
          <w:lang w:eastAsia="ar-SA" w:bidi="ar-SA"/>
        </w:rPr>
        <w:t xml:space="preserve">w i rodziców klas  I - III oraz klas IV </w:t>
      </w:r>
      <w:r w:rsidRPr="0080547F">
        <w:rPr>
          <w:rFonts w:ascii="Times New Roman" w:eastAsia="Times New Roman" w:hAnsi="Times New Roman" w:cs="Times New Roman" w:hint="eastAsia"/>
          <w:b/>
          <w:color w:val="000000" w:themeColor="text1"/>
          <w:lang w:eastAsia="ar-SA" w:bidi="ar-SA"/>
        </w:rPr>
        <w:t>–</w:t>
      </w:r>
      <w:r w:rsidRPr="0080547F">
        <w:rPr>
          <w:rFonts w:ascii="Times New Roman" w:eastAsia="Times New Roman" w:hAnsi="Times New Roman" w:cs="Times New Roman"/>
          <w:b/>
          <w:color w:val="000000" w:themeColor="text1"/>
          <w:lang w:eastAsia="ar-SA" w:bidi="ar-SA"/>
        </w:rPr>
        <w:t xml:space="preserve"> VIII</w:t>
      </w:r>
    </w:p>
    <w:p w14:paraId="0AB50D7E" w14:textId="77777777" w:rsidR="00D5575E" w:rsidRPr="0080547F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D354B1" w14:textId="77777777" w:rsidR="00D5575E" w:rsidRPr="00F9234D" w:rsidRDefault="00D5575E" w:rsidP="00D5575E">
      <w:pPr>
        <w:pStyle w:val="Akapitzlist"/>
        <w:spacing w:after="0" w:line="360" w:lineRule="auto"/>
        <w:ind w:left="0"/>
        <w:rPr>
          <w:b/>
          <w:color w:val="000000" w:themeColor="text1"/>
        </w:rPr>
      </w:pPr>
      <w:r w:rsidRPr="00F923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Harmonogram działań wychowawczo – profilaktycznych w klasach I – III SP</w:t>
      </w:r>
    </w:p>
    <w:p w14:paraId="6C64F3CC" w14:textId="77777777" w:rsidR="00D5575E" w:rsidRPr="0080547F" w:rsidRDefault="00D5575E" w:rsidP="00D5575E">
      <w:pPr>
        <w:rPr>
          <w:rFonts w:hint="eastAsia"/>
          <w:color w:val="000000" w:themeColor="text1"/>
        </w:rPr>
      </w:pPr>
    </w:p>
    <w:tbl>
      <w:tblPr>
        <w:tblW w:w="1454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3411"/>
        <w:gridCol w:w="4678"/>
        <w:gridCol w:w="1559"/>
        <w:gridCol w:w="2845"/>
      </w:tblGrid>
      <w:tr w:rsidR="00D5575E" w:rsidRPr="0080547F" w14:paraId="779C979D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E9CFB8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>Obszar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FD2B45D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>Zadania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15E2AA1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49629F9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>Termin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D4F3E0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jc w:val="both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>Odpowiedzialni</w:t>
            </w:r>
          </w:p>
        </w:tc>
      </w:tr>
      <w:tr w:rsidR="00D5575E" w:rsidRPr="0080547F" w14:paraId="6C4C6365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714790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DD33DF3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 xml:space="preserve">I. </w:t>
            </w:r>
          </w:p>
          <w:p w14:paraId="7BFC568F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 xml:space="preserve">Zdrowie – </w:t>
            </w:r>
          </w:p>
          <w:p w14:paraId="1A91B080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edukacja </w:t>
            </w:r>
          </w:p>
          <w:p w14:paraId="622CDE69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zdrowotna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5D6006" w14:textId="77777777" w:rsidR="00D5575E" w:rsidRPr="0080547F" w:rsidRDefault="00D5575E" w:rsidP="004A0182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F39A604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1. Zapoznanie z podstawowymi zasadami dbałości o zdrowie własne i innych, kształtowanie umiejętności kreowania środowiska sprzyjającego zdrowemu stylowi życia</w:t>
            </w:r>
          </w:p>
          <w:p w14:paraId="31A2A738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7F5D8EC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2. Zapoznanie z wytycznymi ministra właściwego do spraw zdrowia i Głównego Inspektora Sanitarnego, dotyczącymi przestrzegania zasad w czasie pandemii.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8FBDC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E719380" w14:textId="77777777" w:rsidR="00D5575E" w:rsidRPr="0080547F" w:rsidRDefault="00D5575E" w:rsidP="004A018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pogadanki, zajęcia z wychowawcą</w:t>
            </w:r>
          </w:p>
          <w:p w14:paraId="76348584" w14:textId="77777777" w:rsidR="00D5575E" w:rsidRPr="0080547F" w:rsidRDefault="00D5575E" w:rsidP="004A018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zajęcia z edukacji przyrodniczej</w:t>
            </w:r>
          </w:p>
          <w:p w14:paraId="57F307FF" w14:textId="77777777" w:rsidR="00D5575E" w:rsidRPr="0080547F" w:rsidRDefault="00D5575E" w:rsidP="004A018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informowanie uczniów sposobach uniknięcia choroby poprzez podnoszenie odporności i przestrzeganie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podstawowych zasad higieny</w:t>
            </w:r>
          </w:p>
          <w:p w14:paraId="2186A2F9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526DC0F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7ED50EBA" w14:textId="77777777" w:rsidR="00D5575E" w:rsidRPr="0080547F" w:rsidRDefault="00D5575E" w:rsidP="004A0182">
            <w:pPr>
              <w:pStyle w:val="Akapitzlist"/>
              <w:numPr>
                <w:ilvl w:val="0"/>
                <w:numId w:val="2"/>
              </w:numPr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Pogadanki na temat procedury mycia i dezynfekcji rąk, noszenia maseczek na terenie szkoły, poruszania się po placówce w czasie lekcji i przerw</w:t>
            </w:r>
          </w:p>
          <w:p w14:paraId="4EA2E942" w14:textId="77777777" w:rsidR="00D5575E" w:rsidRPr="0080547F" w:rsidRDefault="00D5575E" w:rsidP="00254579">
            <w:pPr>
              <w:pStyle w:val="Akapitzlist"/>
              <w:numPr>
                <w:ilvl w:val="0"/>
                <w:numId w:val="2"/>
              </w:numPr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Rozmieszczenie w widocznych miejscach </w:t>
            </w:r>
            <w:r w:rsidR="00254579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informacji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z wytycznymi dla uczniów i rodziców dotyczących przestrzegania zasad bezpieczeństwa w czasie pandemii Covid-19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DB7433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0059F98" w14:textId="77777777" w:rsidR="00D5575E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Cały rok</w:t>
            </w:r>
          </w:p>
          <w:p w14:paraId="62C8669B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D1520B9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E953FEE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EC28EC9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8ECA2A4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9283D86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7CD369D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6B50552" w14:textId="77777777" w:rsidR="00254579" w:rsidRPr="0080547F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Według potrzeb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9DDEE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EE39D58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Wychowawcy,</w:t>
            </w:r>
          </w:p>
          <w:p w14:paraId="2D18276A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pielęgniarka szkolna</w:t>
            </w:r>
          </w:p>
          <w:p w14:paraId="12ACDD76" w14:textId="77777777" w:rsidR="00D5575E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CB8A414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27B4D30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F4CED92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542F0A6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416FED3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13ABB7F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Wychowawcy, pielęgniarka szkolna, pedagog</w:t>
            </w:r>
          </w:p>
          <w:p w14:paraId="6537BE9E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698982E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712DBF3" w14:textId="77777777" w:rsid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Wychowawcy, pielęgniarka szkolna, pedagog</w:t>
            </w:r>
          </w:p>
          <w:p w14:paraId="398CDECE" w14:textId="77777777" w:rsidR="00254579" w:rsidRPr="0080547F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</w:tr>
      <w:tr w:rsidR="00D5575E" w:rsidRPr="0080547F" w14:paraId="73DD4199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8DFC5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</w:pPr>
          </w:p>
          <w:p w14:paraId="6717AAE4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 xml:space="preserve">Zdrowie – </w:t>
            </w:r>
          </w:p>
          <w:p w14:paraId="1203D9A1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edukacja </w:t>
            </w:r>
          </w:p>
          <w:p w14:paraId="38C09F13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zdrowotna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36E79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3.Kształtowanie zachowań sprzyjających zdrowiu ze szczególnym uwzględnieniem zagrożeń wynikających z panującej pandemii Covid-19.</w:t>
            </w:r>
          </w:p>
          <w:p w14:paraId="28D1F83E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A2D25A9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10A94A4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DF54606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58C23FA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C4D18D1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4BDF273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60B0E87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1392856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4.Wdrażanie uczniów do utrzymania higieny ciała oraz odzieży związane z C-19.</w:t>
            </w:r>
          </w:p>
          <w:p w14:paraId="78CD362B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3A40209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5EEFB31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C27849A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5.Wspieranie i informowanie uczniów o możliwościach uzyskania pomocy psychologiczno-pedagogicznej w okresie pandemii C-19.</w:t>
            </w:r>
          </w:p>
          <w:p w14:paraId="43170740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57DED1A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AFDE9E5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6.Profilaktyka chorób zakaźnych i społecznych.</w:t>
            </w:r>
          </w:p>
          <w:p w14:paraId="6A02BBCC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5EB7780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5541CAD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6DCF502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5B0379A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451DBC0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3680F31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A1BBEB6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7. Zapoznanie z zasadami zdrowego, racjonalnego odżywiania się, higieny osobistej i aktywności fizycznej; przygotowanie do podejmowania działań mających na celu zdrowy styl życia w aspekcie fizycznym i psychicznym, kształtowanie postawy odpowiedzialności za własne zdrowie</w:t>
            </w:r>
          </w:p>
          <w:p w14:paraId="15704C53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2CB78A" w14:textId="77777777" w:rsidR="00D5575E" w:rsidRPr="0080547F" w:rsidRDefault="00D5575E" w:rsidP="004A018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Spotkania z pielęgniarką</w:t>
            </w:r>
          </w:p>
          <w:p w14:paraId="1E89E321" w14:textId="77777777" w:rsidR="00D5575E" w:rsidRPr="0080547F" w:rsidRDefault="00D5575E" w:rsidP="004A018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Pogadanki na godzinach wychowawczych</w:t>
            </w:r>
          </w:p>
          <w:p w14:paraId="2ADB3318" w14:textId="77777777" w:rsidR="00D5575E" w:rsidRPr="0080547F" w:rsidRDefault="00D5575E" w:rsidP="004A018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Akcje szkolne o charakterze prozdrowotnym</w:t>
            </w:r>
          </w:p>
          <w:p w14:paraId="3643EBD9" w14:textId="77777777" w:rsidR="00D5575E" w:rsidRPr="0080547F" w:rsidRDefault="00D5575E" w:rsidP="004A0182">
            <w:pPr>
              <w:pStyle w:val="Akapitzlist"/>
              <w:numPr>
                <w:ilvl w:val="0"/>
                <w:numId w:val="3"/>
              </w:numPr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Rozmieszczenie płynów do dezynfekcji rąk oraz instrukcji dotyczących dbałości o zdrowie swoje i innych w czasie pandemii C-19</w:t>
            </w:r>
          </w:p>
          <w:p w14:paraId="66BBAC49" w14:textId="77777777" w:rsidR="00D5575E" w:rsidRPr="0080547F" w:rsidRDefault="00D5575E" w:rsidP="004A0182">
            <w:pPr>
              <w:pStyle w:val="Akapitzlist"/>
              <w:numPr>
                <w:ilvl w:val="0"/>
                <w:numId w:val="3"/>
              </w:numP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Informowanie na bieżąco rodziców o zagrożeniach wynikających z pandemii i obowiązujących zasadach bezpieczeństwa na terenie szkoły</w:t>
            </w:r>
          </w:p>
          <w:p w14:paraId="48CD5F29" w14:textId="77777777" w:rsidR="00D5575E" w:rsidRPr="0080547F" w:rsidRDefault="00D5575E" w:rsidP="004A0182">
            <w:pPr>
              <w:pStyle w:val="Akapitzlist"/>
              <w:numPr>
                <w:ilvl w:val="0"/>
                <w:numId w:val="3"/>
              </w:numPr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Utrwalanie nawyku przestrzegania zasad bezpieczeństwa (częstsze mycie rąk, używanie własnych przyborów szkolnych, spożywanie swojego jedzenia i picia, noszenie maseczek na terenie szkoły)</w:t>
            </w:r>
          </w:p>
          <w:p w14:paraId="09C87E4A" w14:textId="77777777" w:rsidR="00D5575E" w:rsidRPr="0080547F" w:rsidRDefault="00D5575E" w:rsidP="004A018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Indywidualne konsultacje z uczniami</w:t>
            </w:r>
          </w:p>
          <w:p w14:paraId="6BA1A0EA" w14:textId="77777777" w:rsidR="00D5575E" w:rsidRPr="0080547F" w:rsidRDefault="00D5575E" w:rsidP="004A018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Pedagogizacje uczniów i rodziców </w:t>
            </w:r>
          </w:p>
          <w:p w14:paraId="32A72E84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2B03B05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DD50A14" w14:textId="77777777" w:rsidR="00D5575E" w:rsidRPr="0080547F" w:rsidRDefault="00D5575E" w:rsidP="004A018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0F08440" w14:textId="77777777" w:rsidR="00D5575E" w:rsidRPr="0080547F" w:rsidRDefault="00D5575E" w:rsidP="004A018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Poznanie czynników ryzyka zachorowań i czynników chroniących przed chorobami (cukrzyca, choroby </w:t>
            </w: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psychiczne: nerwice, depresja, stres, inne choroby zakaźne, choroby płuc)</w:t>
            </w:r>
          </w:p>
          <w:p w14:paraId="260E3CB4" w14:textId="77777777" w:rsidR="00D5575E" w:rsidRPr="0080547F" w:rsidRDefault="00D5575E" w:rsidP="004A018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Uświadomienie uczniom własnej odpowiedzialności za ochronę swojego zdrowia</w:t>
            </w:r>
          </w:p>
          <w:p w14:paraId="0B3B9ABD" w14:textId="77777777" w:rsidR="00D5575E" w:rsidRPr="0080547F" w:rsidRDefault="00D5575E" w:rsidP="00160D72">
            <w:pPr>
              <w:widowControl/>
              <w:numPr>
                <w:ilvl w:val="0"/>
                <w:numId w:val="33"/>
              </w:numPr>
              <w:suppressAutoHyphens w:val="0"/>
              <w:spacing w:before="100" w:after="10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pogadanki, zajęcia z wychowawcą</w:t>
            </w:r>
          </w:p>
          <w:p w14:paraId="08ABFF5F" w14:textId="77777777" w:rsidR="00D5575E" w:rsidRPr="0080547F" w:rsidRDefault="00D5575E" w:rsidP="004A018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wspólne przygotowywanie i spożywanie posiłków</w:t>
            </w:r>
          </w:p>
          <w:p w14:paraId="49708BE8" w14:textId="77777777" w:rsidR="00D5575E" w:rsidRPr="0080547F" w:rsidRDefault="00D5575E" w:rsidP="004A018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realizacja programu „Zdrowo jem, więcej wiem”</w:t>
            </w:r>
          </w:p>
          <w:p w14:paraId="7DB421CD" w14:textId="77777777" w:rsidR="00D5575E" w:rsidRPr="0080547F" w:rsidRDefault="00D5575E" w:rsidP="004A018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udział w zajęciach sportowych</w:t>
            </w:r>
          </w:p>
          <w:p w14:paraId="0281A7D1" w14:textId="77777777" w:rsidR="00D5575E" w:rsidRPr="0080547F" w:rsidRDefault="00D5575E" w:rsidP="004A018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zajęcia z edukacji przyrodniczej</w:t>
            </w:r>
          </w:p>
          <w:p w14:paraId="430FB798" w14:textId="77777777" w:rsidR="00D5575E" w:rsidRPr="0080547F" w:rsidRDefault="00D5575E" w:rsidP="004A018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udział w projekcie ,,Szklanka mleka”,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,, Owoce w szkole”</w:t>
            </w:r>
          </w:p>
          <w:p w14:paraId="4D0324AD" w14:textId="77777777" w:rsidR="00D5575E" w:rsidRPr="0080547F" w:rsidRDefault="00D5575E" w:rsidP="004A018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uświadomienie, że każdy rodzaj ruchu sprzyja zdrowiu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i kształtuje charakter.</w:t>
            </w:r>
          </w:p>
          <w:p w14:paraId="0CA2E541" w14:textId="77777777" w:rsidR="00D5575E" w:rsidRPr="0080547F" w:rsidRDefault="00D5575E" w:rsidP="004A018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prawidłowe korzystanie z urządzeń sanitarnych na terenie szkoły i w innych miejscach użyteczności publicznej (pogadanka,  rozmowa z pielęgniarką)</w:t>
            </w:r>
          </w:p>
          <w:p w14:paraId="6041B15F" w14:textId="77777777" w:rsidR="00D5575E" w:rsidRPr="0080547F" w:rsidRDefault="00D5575E" w:rsidP="004A018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realizacja programów profilaktycznych „Nie pal przy mnie proszę”,</w:t>
            </w:r>
          </w:p>
          <w:p w14:paraId="533E83A5" w14:textId="77777777" w:rsidR="00D5575E" w:rsidRPr="0080547F" w:rsidRDefault="00D5575E" w:rsidP="004A018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realizacja programów profilaktycznych „Kleszcz mały czy duży nic dobrego nie wróży”.</w:t>
            </w:r>
          </w:p>
          <w:p w14:paraId="204D2DA1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C476A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lastRenderedPageBreak/>
              <w:t xml:space="preserve">Cały rok wg planu pracy wychowawcy lub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lastRenderedPageBreak/>
              <w:t xml:space="preserve">harmonogramu akcji </w:t>
            </w:r>
          </w:p>
          <w:p w14:paraId="5CAC83C0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1473936" w14:textId="77777777" w:rsidR="00D5575E" w:rsidRPr="0080547F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Według potrzeb</w:t>
            </w:r>
          </w:p>
          <w:p w14:paraId="046AAC01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B555E9C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51B3BA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0CC12E3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FFD8887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C6B5267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C44E51B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A15EC50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617990C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Cały rok</w:t>
            </w:r>
          </w:p>
          <w:p w14:paraId="12572EFD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5B25A48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63E42BE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D932A8B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1D40730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E249D77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Cały rok</w:t>
            </w:r>
          </w:p>
          <w:p w14:paraId="5DB9E70C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FE1AB46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F747631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1E726DE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BCAF028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36C22C0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67DC8A9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287DBFB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10EE4D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36D7F2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AB37807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104B6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lastRenderedPageBreak/>
              <w:t>Wychowawcy, pielęgniarka szkolna, nauczyciele</w:t>
            </w:r>
          </w:p>
          <w:p w14:paraId="66292F47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507A739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1A71192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159DC0B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F5B48D9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C065EC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B700AF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4613816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0B19116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717E4D0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AB1E802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61E9CE0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F74F280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487EA06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D29B3A2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3DD2452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5C728CA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474C6C4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EFA30E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F3411AD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B96CCF3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Pedagog i psycholog szklony, wychowawcy</w:t>
            </w:r>
          </w:p>
          <w:p w14:paraId="53415B78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D5EF898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F738536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DCA1F9D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E2BB050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D17C494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Wychowawcy, pedagog, nauczyciel wychowania fizycznego, nauczyciel biologii, psycholog</w:t>
            </w:r>
          </w:p>
        </w:tc>
      </w:tr>
      <w:tr w:rsidR="00D5575E" w:rsidRPr="0080547F" w14:paraId="3C17632F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2A70A3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92FDFFB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 xml:space="preserve">Zdrowie – </w:t>
            </w:r>
          </w:p>
          <w:p w14:paraId="5CB04D97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edukacja </w:t>
            </w:r>
          </w:p>
          <w:p w14:paraId="729D768A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zdrowotna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D9806D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8. Rozwijanie umiejętności podejmowania działa</w:t>
            </w:r>
            <w:r w:rsidRPr="0080547F">
              <w:rPr>
                <w:rFonts w:ascii="Times New Roman" w:eastAsia="Times New Roman" w:hAnsi="Times New Roman" w:cs="Times New Roman" w:hint="eastAsia"/>
                <w:color w:val="000000" w:themeColor="text1"/>
                <w:lang w:eastAsia="ar-SA" w:bidi="ar-SA"/>
              </w:rPr>
              <w:t>ń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 na rzecz ochrony przyrody w swoim środowisku; kształtowanie umiejętności analizy zjawisk przyrodniczych</w:t>
            </w:r>
          </w:p>
          <w:p w14:paraId="3C20857A" w14:textId="77777777" w:rsidR="00D5575E" w:rsidRPr="0080547F" w:rsidRDefault="00D5575E" w:rsidP="004A0182">
            <w:pPr>
              <w:widowControl/>
              <w:suppressAutoHyphens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AD75C8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78C590B" w14:textId="77777777" w:rsidR="00D5575E" w:rsidRPr="0080547F" w:rsidRDefault="00D5575E" w:rsidP="004A0182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akcja „Sprzątanie świata”</w:t>
            </w:r>
          </w:p>
          <w:p w14:paraId="2E40B73D" w14:textId="77777777" w:rsidR="00D5575E" w:rsidRPr="0080547F" w:rsidRDefault="00D5575E" w:rsidP="004A0182">
            <w:pPr>
              <w:numPr>
                <w:ilvl w:val="0"/>
                <w:numId w:val="15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systematyczne pielęgnowanie roślin w klasie</w:t>
            </w:r>
          </w:p>
          <w:p w14:paraId="03C27A80" w14:textId="77777777" w:rsidR="00D5575E" w:rsidRPr="0080547F" w:rsidRDefault="00D5575E" w:rsidP="004A0182">
            <w:pPr>
              <w:numPr>
                <w:ilvl w:val="0"/>
                <w:numId w:val="15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dokarmianie ptaków zimą</w:t>
            </w:r>
          </w:p>
          <w:p w14:paraId="56E24416" w14:textId="77777777" w:rsidR="00D5575E" w:rsidRPr="0080547F" w:rsidRDefault="00D5575E" w:rsidP="004A0182">
            <w:pPr>
              <w:numPr>
                <w:ilvl w:val="0"/>
                <w:numId w:val="15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organizowanie wycieczek po okolicy w celu zauważenia zmian zachodzących w przyrodzie w różnych porach roku,</w:t>
            </w:r>
          </w:p>
          <w:p w14:paraId="415AD3B0" w14:textId="77777777" w:rsidR="00D5575E" w:rsidRPr="0080547F" w:rsidRDefault="00D5575E" w:rsidP="004A0182">
            <w:pPr>
              <w:numPr>
                <w:ilvl w:val="0"/>
                <w:numId w:val="15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opieka nad zwierzętami domowymi (pogadanka).</w:t>
            </w:r>
          </w:p>
          <w:p w14:paraId="5477DCA8" w14:textId="77777777" w:rsidR="00D5575E" w:rsidRPr="0080547F" w:rsidRDefault="00D5575E" w:rsidP="004A0182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oszczędzanie wody (pogadanka)</w:t>
            </w:r>
          </w:p>
          <w:p w14:paraId="1558EB15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F3423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6BFDC57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Cały rok wg planu pracy wychowawcy lub harmonogramu akcji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749CD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9B2D161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</w:t>
            </w:r>
          </w:p>
        </w:tc>
      </w:tr>
      <w:tr w:rsidR="00D5575E" w:rsidRPr="0080547F" w14:paraId="11559910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44DFF5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</w:pPr>
          </w:p>
          <w:p w14:paraId="3550AAB2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II. </w:t>
            </w:r>
          </w:p>
          <w:p w14:paraId="72B14FB2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Relacje –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kształtowanie postaw społecznych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4B421F" w14:textId="77777777" w:rsidR="00D5575E" w:rsidRPr="0080547F" w:rsidRDefault="00D5575E" w:rsidP="004A0182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D346CD0" w14:textId="77777777" w:rsidR="00D5575E" w:rsidRPr="0080547F" w:rsidRDefault="00D5575E" w:rsidP="004A0182">
            <w:pPr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1.Kształtowanie umiejętności przestrzegania obowiązujących reguł, zapoznanie z podstawowymi prawami i obowiązkami wynikającymi z roli ucznia oraz członka szkolne</w:t>
            </w:r>
            <w:r w:rsidR="00F9234D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j społeczności, rodziny i kraju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F4154" w14:textId="77777777" w:rsidR="00D5575E" w:rsidRPr="0080547F" w:rsidRDefault="00D5575E" w:rsidP="004A0182">
            <w:pPr>
              <w:snapToGrid w:val="0"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58B9FE38" w14:textId="77777777" w:rsidR="00D5575E" w:rsidRPr="0080547F" w:rsidRDefault="00D5575E" w:rsidP="00160D72">
            <w:pPr>
              <w:numPr>
                <w:ilvl w:val="0"/>
                <w:numId w:val="32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zapoznanie/ przypomnienie praw dziecka, praw i obowiązków ucznia</w:t>
            </w:r>
          </w:p>
          <w:p w14:paraId="725A87DA" w14:textId="77777777" w:rsidR="00D5575E" w:rsidRPr="0080547F" w:rsidRDefault="00D5575E" w:rsidP="00160D72">
            <w:pPr>
              <w:numPr>
                <w:ilvl w:val="0"/>
                <w:numId w:val="32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reagowanie na codzienne zachowania uczniów (stosowanie punktowej oceny zachowania, nagrody</w:t>
            </w:r>
          </w:p>
          <w:p w14:paraId="161AAA69" w14:textId="77777777" w:rsidR="00D5575E" w:rsidRPr="0080547F" w:rsidRDefault="00D5575E" w:rsidP="004A0182">
            <w:pPr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i kary zgodnie ze Statutem Szkoły)</w:t>
            </w:r>
          </w:p>
          <w:p w14:paraId="18084D7F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1C254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1FD8C50B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Początek roku  lub według potrzeb</w:t>
            </w:r>
          </w:p>
          <w:p w14:paraId="5A0BF722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1814BFC7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6F0DE266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34A3C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33397EB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</w:t>
            </w:r>
          </w:p>
          <w:p w14:paraId="5D57EE16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</w:tr>
      <w:tr w:rsidR="00D5575E" w:rsidRPr="0080547F" w14:paraId="12828204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DDB0D7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D5DA29" w14:textId="77777777" w:rsidR="00D5575E" w:rsidRPr="0080547F" w:rsidRDefault="00D5575E" w:rsidP="004A0182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2. Odbudowanie relacji koleżeńskich w grupach klasowych po okresie nauki zdalnej.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1F1743" w14:textId="77777777" w:rsidR="00D5575E" w:rsidRPr="0080547F" w:rsidRDefault="00D5575E" w:rsidP="00160D72">
            <w:pPr>
              <w:pStyle w:val="Akapitzlist"/>
              <w:numPr>
                <w:ilvl w:val="0"/>
                <w:numId w:val="67"/>
              </w:num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Ćwiczenia integrujące na godzinach wychowawczych</w:t>
            </w:r>
          </w:p>
          <w:p w14:paraId="20CC19F1" w14:textId="77777777" w:rsidR="00D5575E" w:rsidRPr="0080547F" w:rsidRDefault="00D5575E" w:rsidP="00160D72">
            <w:pPr>
              <w:pStyle w:val="Akapitzlist"/>
              <w:numPr>
                <w:ilvl w:val="0"/>
                <w:numId w:val="67"/>
              </w:num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Spotkania integracyjne</w:t>
            </w:r>
          </w:p>
          <w:p w14:paraId="510BF9A8" w14:textId="77777777" w:rsidR="00D5575E" w:rsidRPr="0080547F" w:rsidRDefault="00D5575E" w:rsidP="00160D72">
            <w:pPr>
              <w:pStyle w:val="Akapitzlist"/>
              <w:numPr>
                <w:ilvl w:val="0"/>
                <w:numId w:val="67"/>
              </w:num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Wycieczki klasowe</w:t>
            </w:r>
          </w:p>
          <w:p w14:paraId="537595D5" w14:textId="77777777" w:rsidR="00D5575E" w:rsidRPr="0080547F" w:rsidRDefault="00D5575E" w:rsidP="00160D72">
            <w:pPr>
              <w:pStyle w:val="Akapitzlist"/>
              <w:numPr>
                <w:ilvl w:val="0"/>
                <w:numId w:val="67"/>
              </w:num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Rozmowy indywidualne </w:t>
            </w:r>
          </w:p>
          <w:p w14:paraId="6101EED5" w14:textId="77777777" w:rsidR="00D5575E" w:rsidRPr="0080547F" w:rsidRDefault="00D5575E" w:rsidP="00160D72">
            <w:pPr>
              <w:pStyle w:val="Akapitzlist"/>
              <w:numPr>
                <w:ilvl w:val="0"/>
                <w:numId w:val="67"/>
              </w:numPr>
              <w:snapToGrid w:val="0"/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Udzielanie porad dla uczniów i rodziców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345525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Cały rok szkolny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B3384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klas, pedagog, psycholog</w:t>
            </w:r>
          </w:p>
        </w:tc>
      </w:tr>
      <w:tr w:rsidR="00D5575E" w:rsidRPr="0080547F" w14:paraId="520AB306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289DA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492F4517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lastRenderedPageBreak/>
              <w:t xml:space="preserve">Relacje –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kształtowanie postaw społecznych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7A557A" w14:textId="77777777" w:rsidR="00D5575E" w:rsidRPr="0080547F" w:rsidRDefault="00D5575E" w:rsidP="004A0182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12E0628" w14:textId="77777777" w:rsidR="00D5575E" w:rsidRPr="00254579" w:rsidRDefault="00254579" w:rsidP="00254579">
            <w:pPr>
              <w:autoSpaceDE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3. </w:t>
            </w:r>
            <w:r w:rsidR="00D5575E" w:rsidRPr="00254579">
              <w:rPr>
                <w:rFonts w:ascii="Times New Roman" w:hAnsi="Times New Roman" w:cs="Times New Roman"/>
                <w:color w:val="000000" w:themeColor="text1"/>
              </w:rPr>
              <w:t>Kształtowanie umiejętności nawiązywania i podtrzy</w:t>
            </w:r>
            <w:r w:rsidR="0080547F" w:rsidRPr="00254579">
              <w:rPr>
                <w:rFonts w:ascii="Times New Roman" w:hAnsi="Times New Roman" w:cs="Times New Roman"/>
                <w:color w:val="000000" w:themeColor="text1"/>
              </w:rPr>
              <w:t xml:space="preserve">mywania relacji z rówieśnikami i </w:t>
            </w:r>
            <w:r w:rsidR="0080547F" w:rsidRPr="00254579">
              <w:rPr>
                <w:rFonts w:ascii="Times New Roman" w:hAnsi="Times New Roman" w:cs="Times New Roman"/>
                <w:color w:val="FF0000"/>
              </w:rPr>
              <w:t>uczniami z Ukrainy,</w:t>
            </w:r>
            <w:r w:rsidR="0080547F" w:rsidRPr="002545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5575E" w:rsidRPr="00254579">
              <w:rPr>
                <w:rFonts w:ascii="Times New Roman" w:hAnsi="Times New Roman" w:cs="Times New Roman"/>
                <w:color w:val="000000" w:themeColor="text1"/>
              </w:rPr>
              <w:t>rozpoznawania ich potrzeb, zgodnej współpracy z innymi, z zachowaniem obowiązujących</w:t>
            </w:r>
            <w:r w:rsidR="0080547F" w:rsidRPr="00254579">
              <w:rPr>
                <w:rFonts w:ascii="Times New Roman" w:hAnsi="Times New Roman" w:cs="Times New Roman"/>
                <w:color w:val="000000" w:themeColor="text1"/>
              </w:rPr>
              <w:t xml:space="preserve"> norm i reguł kultury osobistej.</w:t>
            </w:r>
          </w:p>
          <w:p w14:paraId="4DAF0865" w14:textId="77777777" w:rsidR="000B0A93" w:rsidRPr="000B0A93" w:rsidRDefault="00254579" w:rsidP="00254579">
            <w:pPr>
              <w:pStyle w:val="Akapitzlist"/>
              <w:autoSpaceDE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4.Kształtowanie postaw tolerancji wobec uczniów przybyłych z Ukrainy</w:t>
            </w:r>
            <w:r w:rsidR="000B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(konsultacje z uczniami)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E1D8B1" w14:textId="77777777" w:rsidR="00D5575E" w:rsidRPr="0080547F" w:rsidRDefault="00D5575E" w:rsidP="004A0182">
            <w:pPr>
              <w:snapToGrid w:val="0"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4942DB83" w14:textId="77777777" w:rsidR="00D5575E" w:rsidRPr="0080547F" w:rsidRDefault="00D5575E" w:rsidP="00160D72">
            <w:pPr>
              <w:numPr>
                <w:ilvl w:val="0"/>
                <w:numId w:val="41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lastRenderedPageBreak/>
              <w:t>udział w zabawach integrujących grupę lub zespół klasowy</w:t>
            </w:r>
          </w:p>
          <w:p w14:paraId="24EC08EF" w14:textId="77777777" w:rsidR="00D5575E" w:rsidRPr="0080547F" w:rsidRDefault="00D5575E" w:rsidP="00160D72">
            <w:pPr>
              <w:numPr>
                <w:ilvl w:val="0"/>
                <w:numId w:val="41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udział w uroczystościach klasowych i szkolnych</w:t>
            </w:r>
          </w:p>
          <w:p w14:paraId="0E1F7239" w14:textId="77777777" w:rsidR="00D5575E" w:rsidRPr="0080547F" w:rsidRDefault="00D5575E" w:rsidP="00160D72">
            <w:pPr>
              <w:numPr>
                <w:ilvl w:val="0"/>
                <w:numId w:val="41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udział w spotkaniach integracyjnych</w:t>
            </w:r>
          </w:p>
          <w:p w14:paraId="676DAD6D" w14:textId="77777777" w:rsidR="00D5575E" w:rsidRPr="0080547F" w:rsidRDefault="00D5575E" w:rsidP="00160D72">
            <w:pPr>
              <w:numPr>
                <w:ilvl w:val="0"/>
                <w:numId w:val="41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konkursy i zawody klasowe i między klasowe</w:t>
            </w:r>
          </w:p>
          <w:p w14:paraId="75A31BB1" w14:textId="77777777" w:rsidR="00D5575E" w:rsidRPr="0080547F" w:rsidRDefault="00D5575E" w:rsidP="00160D72">
            <w:pPr>
              <w:numPr>
                <w:ilvl w:val="0"/>
                <w:numId w:val="41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stosowanie podczas zajęć metody pracy w grupach</w:t>
            </w:r>
          </w:p>
          <w:p w14:paraId="0D6A4120" w14:textId="77777777" w:rsidR="00D5575E" w:rsidRPr="0080547F" w:rsidRDefault="00D5575E" w:rsidP="00160D72">
            <w:pPr>
              <w:numPr>
                <w:ilvl w:val="0"/>
                <w:numId w:val="41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pełnienie dyżurów w klasie</w:t>
            </w:r>
          </w:p>
          <w:p w14:paraId="40512AC9" w14:textId="77777777" w:rsidR="00D5575E" w:rsidRPr="0080547F" w:rsidRDefault="00D5575E" w:rsidP="00160D72">
            <w:pPr>
              <w:numPr>
                <w:ilvl w:val="0"/>
                <w:numId w:val="41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reprezentowanie szkoły na zewnątrz (konkursy, zawody sportowe)</w:t>
            </w:r>
          </w:p>
          <w:p w14:paraId="04E349C6" w14:textId="77777777" w:rsidR="00D5575E" w:rsidRDefault="00D5575E" w:rsidP="00160D72">
            <w:pPr>
              <w:numPr>
                <w:ilvl w:val="0"/>
                <w:numId w:val="41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aktywne uczestnictwo w organizacji u</w:t>
            </w:r>
            <w:r w:rsidR="00254579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roczystości klasowych szkolnych</w:t>
            </w:r>
          </w:p>
          <w:p w14:paraId="1E91E1DC" w14:textId="77777777" w:rsidR="00254579" w:rsidRDefault="00254579" w:rsidP="00160D72">
            <w:pPr>
              <w:numPr>
                <w:ilvl w:val="0"/>
                <w:numId w:val="41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pogadanki pedagoga i psychologa na godzinie wychowawczych</w:t>
            </w:r>
          </w:p>
          <w:p w14:paraId="5D927FD9" w14:textId="77777777" w:rsidR="00254579" w:rsidRPr="0080547F" w:rsidRDefault="00254579" w:rsidP="00160D72">
            <w:pPr>
              <w:numPr>
                <w:ilvl w:val="0"/>
                <w:numId w:val="41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warsztaty z uczniami nt. tolerancji</w:t>
            </w:r>
          </w:p>
          <w:p w14:paraId="583F9A3F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0D4ABD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67F9050E" w14:textId="77777777" w:rsidR="00D5575E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lastRenderedPageBreak/>
              <w:t xml:space="preserve">Cały rok </w:t>
            </w:r>
          </w:p>
          <w:p w14:paraId="5743E677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Według potrzeb</w:t>
            </w:r>
          </w:p>
          <w:p w14:paraId="62ED5126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454F0A8D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0454A4B5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3E3F734B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2336DF49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0B20C199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02AFC867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2CA7C547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3B47EE91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5197FCE1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4ECD1329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2C64FA6A" w14:textId="77777777" w:rsidR="00254579" w:rsidRDefault="00254579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38E78B47" w14:textId="77777777" w:rsidR="00254579" w:rsidRPr="0080547F" w:rsidRDefault="00254579" w:rsidP="004A01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D6E34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FDB103C" w14:textId="77777777" w:rsidR="00254579" w:rsidRPr="00254579" w:rsidRDefault="00254579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lastRenderedPageBreak/>
              <w:t>Wychowawcy klas, nauczyciele, pedagog, psycholog</w:t>
            </w:r>
          </w:p>
        </w:tc>
      </w:tr>
      <w:tr w:rsidR="00D5575E" w:rsidRPr="0080547F" w14:paraId="297FE7B5" w14:textId="77777777" w:rsidTr="004A0182">
        <w:tc>
          <w:tcPr>
            <w:tcW w:w="20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2D63A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</w:pPr>
          </w:p>
          <w:p w14:paraId="5961623C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Relacje –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kształtowanie postaw społecznych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0278AF" w14:textId="77777777" w:rsidR="00D5575E" w:rsidRPr="0080547F" w:rsidRDefault="00D5575E" w:rsidP="004A0182">
            <w:pPr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4. Rozwijanie empatii, umiejętności podejmowania działań mających na celu pomoc słabszym</w:t>
            </w:r>
          </w:p>
          <w:p w14:paraId="61DC7FBA" w14:textId="77777777" w:rsidR="00D5575E" w:rsidRPr="0080547F" w:rsidRDefault="00D5575E" w:rsidP="004A0182">
            <w:pPr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CFE93" w14:textId="77777777" w:rsidR="00D5575E" w:rsidRPr="0080547F" w:rsidRDefault="00D5575E" w:rsidP="004A0182">
            <w:pPr>
              <w:snapToGrid w:val="0"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6A5F3ED7" w14:textId="77777777" w:rsidR="00D5575E" w:rsidRPr="0080547F" w:rsidRDefault="00D5575E" w:rsidP="00160D72">
            <w:pPr>
              <w:numPr>
                <w:ilvl w:val="0"/>
                <w:numId w:val="35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udział w akcjach charytatywnych</w:t>
            </w:r>
          </w:p>
          <w:p w14:paraId="62FABE75" w14:textId="77777777" w:rsidR="00D5575E" w:rsidRPr="0080547F" w:rsidRDefault="00D5575E" w:rsidP="00160D72">
            <w:pPr>
              <w:numPr>
                <w:ilvl w:val="0"/>
                <w:numId w:val="35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zbieranie korków</w:t>
            </w:r>
          </w:p>
          <w:p w14:paraId="48696E1D" w14:textId="77777777" w:rsidR="00D5575E" w:rsidRPr="0080547F" w:rsidRDefault="00D5575E" w:rsidP="00160D72">
            <w:pPr>
              <w:numPr>
                <w:ilvl w:val="0"/>
                <w:numId w:val="35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udział w akcji ,,Góra grosza”</w:t>
            </w:r>
          </w:p>
          <w:p w14:paraId="0FB21FB0" w14:textId="77777777" w:rsidR="00D5575E" w:rsidRPr="00F9234D" w:rsidRDefault="00D5575E" w:rsidP="00F9234D">
            <w:pPr>
              <w:numPr>
                <w:ilvl w:val="0"/>
                <w:numId w:val="35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zorganizowanie pomocy koleżeńskiej uczniom słabszym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764B8D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383D24EF" w14:textId="77777777" w:rsidR="00D5575E" w:rsidRPr="0080547F" w:rsidRDefault="00D5575E" w:rsidP="004A01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Cały rok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EADF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A244E4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Wychowawcy klas, </w:t>
            </w:r>
          </w:p>
          <w:p w14:paraId="3DDB84BC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opiekunowie akcji</w:t>
            </w:r>
          </w:p>
        </w:tc>
      </w:tr>
      <w:tr w:rsidR="00D5575E" w:rsidRPr="0080547F" w14:paraId="22DEE4BE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E8C234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</w:pPr>
          </w:p>
          <w:p w14:paraId="3E6F0840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>III.</w:t>
            </w:r>
          </w:p>
          <w:p w14:paraId="449C6467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 Kultura –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wartości, normy,</w:t>
            </w:r>
          </w:p>
          <w:p w14:paraId="3EC4A580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wzory zachowań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0DF06D" w14:textId="77777777" w:rsidR="00D5575E" w:rsidRPr="0080547F" w:rsidRDefault="00D5575E" w:rsidP="004A0182">
            <w:pPr>
              <w:widowControl/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6CD3FAB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1. Kształtowanie postaw  obywatelsko –patriotycznych</w:t>
            </w:r>
          </w:p>
          <w:p w14:paraId="4B105431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C7ACA2B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DAAC2D1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B0094AF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054BF5D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E3E18B1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62A32" w14:textId="77777777" w:rsidR="00D5575E" w:rsidRPr="0080547F" w:rsidRDefault="00D5575E" w:rsidP="00160D72">
            <w:pPr>
              <w:pStyle w:val="Akapitzlist"/>
              <w:numPr>
                <w:ilvl w:val="0"/>
                <w:numId w:val="68"/>
              </w:num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organizowanie wycieczek edukacyjnych w miejsca upamiętniające ważne wydarzenia z historii Polski</w:t>
            </w:r>
          </w:p>
          <w:p w14:paraId="21CDAF96" w14:textId="77777777" w:rsidR="00D5575E" w:rsidRPr="0080547F" w:rsidRDefault="00D5575E" w:rsidP="00160D72">
            <w:pPr>
              <w:pStyle w:val="Akapitzlist"/>
              <w:numPr>
                <w:ilvl w:val="0"/>
                <w:numId w:val="26"/>
              </w:num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poznanie historii Polski</w:t>
            </w:r>
          </w:p>
          <w:p w14:paraId="6AD5C4C9" w14:textId="77777777" w:rsidR="00D5575E" w:rsidRPr="0080547F" w:rsidRDefault="00D5575E" w:rsidP="00160D72">
            <w:pPr>
              <w:pStyle w:val="Akapitzlist"/>
              <w:numPr>
                <w:ilvl w:val="0"/>
                <w:numId w:val="26"/>
              </w:num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lastRenderedPageBreak/>
              <w:t>poznanie niektórych elementów historii regionu (pogadanki, wywiad z rodzicami, dziadkami)</w:t>
            </w:r>
          </w:p>
          <w:p w14:paraId="25EB552C" w14:textId="77777777" w:rsidR="00D5575E" w:rsidRPr="0080547F" w:rsidRDefault="00D5575E" w:rsidP="00160D72">
            <w:pPr>
              <w:pStyle w:val="Akapitzlist"/>
              <w:numPr>
                <w:ilvl w:val="0"/>
                <w:numId w:val="26"/>
              </w:num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udział w imprezach i uroczystościach o charakterze lokalnym</w:t>
            </w:r>
          </w:p>
          <w:p w14:paraId="502F4017" w14:textId="77777777" w:rsidR="00D5575E" w:rsidRPr="0080547F" w:rsidRDefault="00D5575E" w:rsidP="00160D72">
            <w:pPr>
              <w:widowControl/>
              <w:numPr>
                <w:ilvl w:val="0"/>
                <w:numId w:val="26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poznanie symboli narodowych i europejskich.</w:t>
            </w:r>
          </w:p>
          <w:p w14:paraId="3FBA9AA8" w14:textId="77777777" w:rsidR="00D5575E" w:rsidRPr="0080547F" w:rsidRDefault="00D5575E" w:rsidP="00160D72">
            <w:pPr>
              <w:widowControl/>
              <w:numPr>
                <w:ilvl w:val="0"/>
                <w:numId w:val="26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uczestnictwo w uroczystościach o</w:t>
            </w:r>
          </w:p>
          <w:p w14:paraId="74CBF2E0" w14:textId="77777777" w:rsidR="00D5575E" w:rsidRPr="0080547F" w:rsidRDefault="00D5575E" w:rsidP="00F9234D">
            <w:pPr>
              <w:widowControl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charakte</w:t>
            </w:r>
            <w:r w:rsidR="00F9234D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rze szkolnym i  państwowym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315F07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34177FDD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Cały rok wg. planu pracy wychowawcy lub wg. harmonogramu uroczystości </w:t>
            </w:r>
          </w:p>
          <w:p w14:paraId="0490FF7B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49A5BC05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AD757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4942867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</w:t>
            </w:r>
          </w:p>
        </w:tc>
      </w:tr>
      <w:tr w:rsidR="00D5575E" w:rsidRPr="0080547F" w14:paraId="6C43821F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FA0106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21061F45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Kultura –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wartości, normy,</w:t>
            </w:r>
          </w:p>
          <w:p w14:paraId="02EA569D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wzory zachowań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96F84" w14:textId="77777777" w:rsidR="00D5575E" w:rsidRPr="0080547F" w:rsidRDefault="00D5575E" w:rsidP="004A0182">
            <w:pPr>
              <w:widowControl/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C081AC8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2. Wyrabianie postawy tolerancji wobec innych narodowości</w:t>
            </w:r>
            <w:r w:rsidR="00A06FA8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 – </w:t>
            </w:r>
            <w:r w:rsidR="00A06FA8" w:rsidRPr="00A06FA8">
              <w:rPr>
                <w:rFonts w:ascii="Times New Roman" w:eastAsia="Times New Roman" w:hAnsi="Times New Roman" w:cs="Times New Roman"/>
                <w:color w:val="FF0000"/>
                <w:lang w:eastAsia="ar-SA" w:bidi="ar-SA"/>
              </w:rPr>
              <w:t>dzieci z Ukrainy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; </w:t>
            </w:r>
          </w:p>
          <w:p w14:paraId="6DF856ED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popularyzacja wiedzy na temat UE</w:t>
            </w:r>
          </w:p>
          <w:p w14:paraId="6B2BADFE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BED8B2" w14:textId="77777777" w:rsidR="00D5575E" w:rsidRPr="0080547F" w:rsidRDefault="00D5575E" w:rsidP="004A0182">
            <w:pPr>
              <w:widowControl/>
              <w:snapToGrid w:val="0"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058BDC0A" w14:textId="77777777" w:rsidR="00D5575E" w:rsidRPr="0080547F" w:rsidRDefault="00D5575E" w:rsidP="00160D72">
            <w:pPr>
              <w:widowControl/>
              <w:numPr>
                <w:ilvl w:val="0"/>
                <w:numId w:val="40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poznanie symboli narodowych i europejskich.</w:t>
            </w:r>
          </w:p>
          <w:p w14:paraId="61852806" w14:textId="77777777" w:rsidR="00D5575E" w:rsidRPr="0080547F" w:rsidRDefault="00D5575E" w:rsidP="00160D72">
            <w:pPr>
              <w:numPr>
                <w:ilvl w:val="0"/>
                <w:numId w:val="40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rozmowy kierowane i samorzutne podczas opracowywania tekstów o tematyce dotyczącej życia i zabawy dzieci z innych państw</w:t>
            </w:r>
          </w:p>
          <w:p w14:paraId="4C5D5774" w14:textId="77777777" w:rsidR="00D5575E" w:rsidRPr="0080547F" w:rsidRDefault="00D5575E" w:rsidP="00160D72">
            <w:pPr>
              <w:widowControl/>
              <w:numPr>
                <w:ilvl w:val="0"/>
                <w:numId w:val="40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zapoznanie z tematyką i symboliką unijną</w:t>
            </w:r>
          </w:p>
          <w:p w14:paraId="33F0DED9" w14:textId="77777777" w:rsidR="00D5575E" w:rsidRPr="0080547F" w:rsidRDefault="00D5575E" w:rsidP="00160D72">
            <w:pPr>
              <w:widowControl/>
              <w:numPr>
                <w:ilvl w:val="0"/>
                <w:numId w:val="40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szerzenie haseł tolerancji dla ludzi innych narodowości</w:t>
            </w:r>
          </w:p>
          <w:p w14:paraId="3AA1FF47" w14:textId="77777777" w:rsidR="00D5575E" w:rsidRPr="00F9234D" w:rsidRDefault="00D5575E" w:rsidP="00F9234D">
            <w:pPr>
              <w:widowControl/>
              <w:numPr>
                <w:ilvl w:val="0"/>
                <w:numId w:val="40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uczestniczenie w apelu – Dzień Europejski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B1577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51036BCB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Cały rok wg. planu pracy wychowawcy lub wg. harmonogramu uroczystości </w:t>
            </w:r>
          </w:p>
          <w:p w14:paraId="0B4B2470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1A06C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B3430D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klas, nauczyciel geografii</w:t>
            </w:r>
          </w:p>
        </w:tc>
      </w:tr>
      <w:tr w:rsidR="00D5575E" w:rsidRPr="0080547F" w14:paraId="39E756A3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E3D86B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</w:pPr>
          </w:p>
          <w:p w14:paraId="63F27622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Kultura –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wartości, normy,</w:t>
            </w:r>
          </w:p>
          <w:p w14:paraId="67AADA87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wzory zachowań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8E67A1" w14:textId="77777777" w:rsidR="00D5575E" w:rsidRPr="0080547F" w:rsidRDefault="00D5575E" w:rsidP="004A0182">
            <w:pPr>
              <w:widowControl/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22A4543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3. Poznawanie różnych dzieł kulturalnych oraz współtworzenie ich na poziomie swoich możliwości</w:t>
            </w:r>
          </w:p>
          <w:p w14:paraId="7AAFD089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E016A0" w14:textId="77777777" w:rsidR="00D5575E" w:rsidRPr="0080547F" w:rsidRDefault="00D5575E" w:rsidP="004A0182">
            <w:pPr>
              <w:widowControl/>
              <w:snapToGrid w:val="0"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40D0BF88" w14:textId="77777777" w:rsidR="00D5575E" w:rsidRPr="0080547F" w:rsidRDefault="00D5575E" w:rsidP="00160D72">
            <w:pPr>
              <w:widowControl/>
              <w:numPr>
                <w:ilvl w:val="0"/>
                <w:numId w:val="43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projekty edukacyjne</w:t>
            </w:r>
          </w:p>
          <w:p w14:paraId="2350A238" w14:textId="77777777" w:rsidR="00D5575E" w:rsidRPr="0080547F" w:rsidRDefault="00D5575E" w:rsidP="00160D72">
            <w:pPr>
              <w:widowControl/>
              <w:numPr>
                <w:ilvl w:val="0"/>
                <w:numId w:val="43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pogadanki</w:t>
            </w:r>
          </w:p>
          <w:p w14:paraId="676C01B4" w14:textId="77777777" w:rsidR="00D5575E" w:rsidRPr="0080547F" w:rsidRDefault="00D5575E" w:rsidP="00160D72">
            <w:pPr>
              <w:widowControl/>
              <w:numPr>
                <w:ilvl w:val="0"/>
                <w:numId w:val="43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literatura, filmy, wystawy tematyczne, gazetki</w:t>
            </w:r>
          </w:p>
          <w:p w14:paraId="358A3B8B" w14:textId="77777777" w:rsidR="00D5575E" w:rsidRPr="0080547F" w:rsidRDefault="00D5575E" w:rsidP="00160D72">
            <w:pPr>
              <w:widowControl/>
              <w:numPr>
                <w:ilvl w:val="0"/>
                <w:numId w:val="43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udział w uroczystościach</w:t>
            </w:r>
          </w:p>
          <w:p w14:paraId="131B2595" w14:textId="77777777" w:rsidR="00D5575E" w:rsidRPr="0080547F" w:rsidRDefault="00D5575E" w:rsidP="00160D72">
            <w:pPr>
              <w:widowControl/>
              <w:numPr>
                <w:ilvl w:val="0"/>
                <w:numId w:val="43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wycieczki krajoznawcze</w:t>
            </w:r>
          </w:p>
          <w:p w14:paraId="137D6FB1" w14:textId="77777777" w:rsidR="00D5575E" w:rsidRPr="00A375EE" w:rsidRDefault="00D5575E" w:rsidP="00A375EE">
            <w:pPr>
              <w:widowControl/>
              <w:numPr>
                <w:ilvl w:val="0"/>
                <w:numId w:val="43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wycieczki do teatru i muzeum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32935F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054C7497" w14:textId="77777777" w:rsidR="00D5575E" w:rsidRPr="0080547F" w:rsidRDefault="00D5575E" w:rsidP="004A01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Cały rok wg. Planu pracy wychowawcy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1667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9660554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klas, nauczyciele języka polskiego oraz historii</w:t>
            </w:r>
          </w:p>
        </w:tc>
      </w:tr>
      <w:tr w:rsidR="00D5575E" w:rsidRPr="0080547F" w14:paraId="0E2C655F" w14:textId="77777777" w:rsidTr="004A0182">
        <w:tc>
          <w:tcPr>
            <w:tcW w:w="20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36D00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</w:pPr>
          </w:p>
          <w:p w14:paraId="67A98545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Kultura –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wartości, normy,</w:t>
            </w:r>
          </w:p>
          <w:p w14:paraId="6D6A9409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wzory zachowań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BE13A8" w14:textId="77777777" w:rsidR="00D5575E" w:rsidRPr="0080547F" w:rsidRDefault="00D5575E" w:rsidP="004A0182">
            <w:pPr>
              <w:widowControl/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304ED93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4. Kształtowanie właściwej postawy dziecka jako członka rodziny</w:t>
            </w:r>
          </w:p>
          <w:p w14:paraId="3F1AD634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984C68" w14:textId="77777777" w:rsidR="00D5575E" w:rsidRPr="0080547F" w:rsidRDefault="00D5575E" w:rsidP="004A0182">
            <w:pPr>
              <w:suppressLineNumbers/>
              <w:snapToGrid w:val="0"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04B7D826" w14:textId="77777777" w:rsidR="00D5575E" w:rsidRPr="0080547F" w:rsidRDefault="00D5575E" w:rsidP="004A0182">
            <w:pPr>
              <w:numPr>
                <w:ilvl w:val="0"/>
                <w:numId w:val="19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rozmowy kierowane i samorzutne podczas opracowywania tekstów o tematyce dotyczącej rodziny,</w:t>
            </w:r>
          </w:p>
          <w:p w14:paraId="1BEBDD48" w14:textId="77777777" w:rsidR="00D5575E" w:rsidRPr="0080547F" w:rsidRDefault="00D5575E" w:rsidP="004A0182">
            <w:pPr>
              <w:numPr>
                <w:ilvl w:val="0"/>
                <w:numId w:val="19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pamięć o tych, którzy odeszli – złożenie kwiatów i zapalenie zniczy przy tablicy pamiątkowej na terenie szkoły</w:t>
            </w:r>
          </w:p>
          <w:p w14:paraId="4294E4D4" w14:textId="77777777" w:rsidR="00D5575E" w:rsidRPr="0080547F" w:rsidRDefault="00D5575E" w:rsidP="004A0182">
            <w:pPr>
              <w:numPr>
                <w:ilvl w:val="0"/>
                <w:numId w:val="19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zapraszanie rodziców na uroczystości szkolne i klasowe</w:t>
            </w:r>
          </w:p>
          <w:p w14:paraId="651B7267" w14:textId="77777777" w:rsidR="00D5575E" w:rsidRPr="0080547F" w:rsidRDefault="00D5575E" w:rsidP="004A0182">
            <w:pPr>
              <w:widowControl/>
              <w:numPr>
                <w:ilvl w:val="0"/>
                <w:numId w:val="19"/>
              </w:num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wykonywanie upominków dla babci i dziadka, rodziców</w:t>
            </w:r>
          </w:p>
          <w:p w14:paraId="6900CE01" w14:textId="77777777" w:rsidR="00D5575E" w:rsidRPr="0080547F" w:rsidRDefault="00D5575E" w:rsidP="004A0182">
            <w:pPr>
              <w:numPr>
                <w:ilvl w:val="0"/>
                <w:numId w:val="19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kultywowanie tradycji rodzinnych</w:t>
            </w:r>
          </w:p>
          <w:p w14:paraId="5EEBEE7A" w14:textId="77777777" w:rsidR="00D5575E" w:rsidRPr="00F9234D" w:rsidRDefault="00D5575E" w:rsidP="00F9234D">
            <w:pPr>
              <w:numPr>
                <w:ilvl w:val="0"/>
                <w:numId w:val="19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wspólne redagowanie  i składanie życzeń, gromadzenie pamiątek rodzinnych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28B0AA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600E2446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Cały rok wg. planu pracy wychowawcy lub wg. harmonogramu uroczystości </w:t>
            </w:r>
          </w:p>
          <w:p w14:paraId="19928C51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DAEB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BC420D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klas, pedagog, psycholog</w:t>
            </w:r>
          </w:p>
        </w:tc>
      </w:tr>
      <w:tr w:rsidR="00D5575E" w:rsidRPr="0080547F" w14:paraId="160EA446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A6C1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36BF31A0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Kultura –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wartości, normy,</w:t>
            </w:r>
          </w:p>
          <w:p w14:paraId="5FDF9619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wzory zachowań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8E2828" w14:textId="77777777" w:rsidR="00D5575E" w:rsidRPr="0080547F" w:rsidRDefault="00D5575E" w:rsidP="004A0182">
            <w:pPr>
              <w:widowControl/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BA74FAA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5. Wyrabianie poczucia przynależności do społeczności Szkoły podstawowej im. Kard. S. Wyszyńskiego w Siedlinie</w:t>
            </w:r>
          </w:p>
          <w:p w14:paraId="4CA7EB06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F01CD8" w14:textId="77777777" w:rsidR="00D5575E" w:rsidRPr="0080547F" w:rsidRDefault="00D5575E" w:rsidP="004A0182">
            <w:pPr>
              <w:suppressLineNumbers/>
              <w:snapToGrid w:val="0"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768F783C" w14:textId="77777777" w:rsidR="00D5575E" w:rsidRPr="0080547F" w:rsidRDefault="00D5575E" w:rsidP="004A0182">
            <w:pPr>
              <w:numPr>
                <w:ilvl w:val="0"/>
                <w:numId w:val="16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przedstawienie sylwetki patrona</w:t>
            </w:r>
          </w:p>
          <w:p w14:paraId="790499F8" w14:textId="77777777" w:rsidR="00D5575E" w:rsidRPr="0080547F" w:rsidRDefault="00D5575E" w:rsidP="004A0182">
            <w:pPr>
              <w:numPr>
                <w:ilvl w:val="0"/>
                <w:numId w:val="16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nauka hymnu szkoły</w:t>
            </w:r>
          </w:p>
          <w:p w14:paraId="4093A8D1" w14:textId="77777777" w:rsidR="00D5575E" w:rsidRPr="0080547F" w:rsidRDefault="00D5575E" w:rsidP="004A0182">
            <w:pPr>
              <w:numPr>
                <w:ilvl w:val="0"/>
                <w:numId w:val="16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udział w pielgrzymce szkół  im. Kard. S. Wyszyńskiego na Jasną Górę</w:t>
            </w:r>
          </w:p>
          <w:p w14:paraId="7BC03F27" w14:textId="77777777" w:rsidR="00D5575E" w:rsidRPr="0080547F" w:rsidRDefault="00D5575E" w:rsidP="004A0182">
            <w:pPr>
              <w:widowControl/>
              <w:numPr>
                <w:ilvl w:val="0"/>
                <w:numId w:val="16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udział w uroczystości ,,Dzień Patrona”</w:t>
            </w:r>
          </w:p>
          <w:p w14:paraId="1943A438" w14:textId="77777777" w:rsidR="00D5575E" w:rsidRPr="0080547F" w:rsidRDefault="00D5575E" w:rsidP="004A0182">
            <w:pPr>
              <w:widowControl/>
              <w:numPr>
                <w:ilvl w:val="0"/>
                <w:numId w:val="16"/>
              </w:numPr>
              <w:suppressAutoHyphens w:val="0"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organizacja wycieczek do miejsc związanych z patronem</w:t>
            </w:r>
          </w:p>
          <w:p w14:paraId="52FFC54B" w14:textId="77777777" w:rsidR="00D5575E" w:rsidRPr="00F9234D" w:rsidRDefault="00D5575E" w:rsidP="00F9234D">
            <w:pPr>
              <w:widowControl/>
              <w:numPr>
                <w:ilvl w:val="0"/>
                <w:numId w:val="16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udział w konkursach wiedzy o patronie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40BCFE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039F2196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Cały rok wg. planu pracy wychowawcy lub wg. harmonogramu uroczystości </w:t>
            </w:r>
          </w:p>
          <w:p w14:paraId="0AD82BA5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F1C9B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8C91A9C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klas, opiekunowie akcji</w:t>
            </w:r>
          </w:p>
        </w:tc>
      </w:tr>
      <w:tr w:rsidR="00D5575E" w:rsidRPr="0080547F" w14:paraId="01F0A5BC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C0BD7D" w14:textId="77777777" w:rsidR="00D5575E" w:rsidRPr="00867746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sz w:val="14"/>
                <w:lang w:eastAsia="ar-SA" w:bidi="ar-SA"/>
              </w:rPr>
            </w:pPr>
          </w:p>
          <w:p w14:paraId="5F3236C1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Kultura –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wartości, normy,</w:t>
            </w:r>
          </w:p>
          <w:p w14:paraId="246B7BDB" w14:textId="77777777" w:rsidR="00D5575E" w:rsidRPr="0080547F" w:rsidRDefault="00F9234D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wzory zachowa</w:t>
            </w:r>
            <w:r w:rsidR="00D5575E"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ń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B500F" w14:textId="77777777" w:rsidR="00D5575E" w:rsidRPr="0080547F" w:rsidRDefault="00D5575E" w:rsidP="004A0182">
            <w:pPr>
              <w:widowControl/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7BB1E92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6. Kształtowanie poczucia własnej wartości dziecka, podtrzymywanie ciekawości poznawczej, rozwijanie kreatywności i przedsiębiorczości oraz brania odpowiedzialnoś</w:t>
            </w:r>
            <w:r w:rsidR="00F9234D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ci za swoje decyzje i działania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90C00C" w14:textId="77777777" w:rsidR="00D5575E" w:rsidRPr="0080547F" w:rsidRDefault="00D5575E" w:rsidP="00867746">
            <w:pPr>
              <w:widowControl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2C2473B0" w14:textId="77777777" w:rsidR="00D5575E" w:rsidRPr="0080547F" w:rsidRDefault="00D5575E" w:rsidP="00160D72">
            <w:pPr>
              <w:widowControl/>
              <w:numPr>
                <w:ilvl w:val="0"/>
                <w:numId w:val="38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wspomaganie umiejętności samopoznania poprzez   wykorzystywanie sytuacji szkolnych do treningu rozpoznawania własnych emocji, uczuć, predyspozycji i deficytów,</w:t>
            </w:r>
          </w:p>
          <w:p w14:paraId="0D76ECED" w14:textId="77777777" w:rsidR="00D5575E" w:rsidRPr="0080547F" w:rsidRDefault="00D5575E" w:rsidP="00160D72">
            <w:pPr>
              <w:widowControl/>
              <w:numPr>
                <w:ilvl w:val="0"/>
                <w:numId w:val="38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stymulowanie rozwoju samoakceptacji i samokontroli: wdrażanie do samooceny </w:t>
            </w:r>
          </w:p>
          <w:p w14:paraId="266BE63D" w14:textId="77777777" w:rsidR="00D5575E" w:rsidRPr="0080547F" w:rsidRDefault="00D5575E" w:rsidP="00160D72">
            <w:pPr>
              <w:widowControl/>
              <w:numPr>
                <w:ilvl w:val="0"/>
                <w:numId w:val="38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lastRenderedPageBreak/>
              <w:t>motywowanie do nauki szkolnej</w:t>
            </w:r>
          </w:p>
          <w:p w14:paraId="146C7719" w14:textId="77777777" w:rsidR="00D5575E" w:rsidRPr="0080547F" w:rsidRDefault="00D5575E" w:rsidP="00160D72">
            <w:pPr>
              <w:widowControl/>
              <w:numPr>
                <w:ilvl w:val="0"/>
                <w:numId w:val="38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stwarzanie warunków do realizowania działań wynikających z zainteresowań</w:t>
            </w:r>
          </w:p>
          <w:p w14:paraId="2021B1C2" w14:textId="77777777" w:rsidR="00D5575E" w:rsidRPr="0080547F" w:rsidRDefault="00D5575E" w:rsidP="00160D72">
            <w:pPr>
              <w:widowControl/>
              <w:numPr>
                <w:ilvl w:val="0"/>
                <w:numId w:val="38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zajęcia pozalekcyjne, innowacje pedagogiczne</w:t>
            </w:r>
          </w:p>
          <w:p w14:paraId="47AD1161" w14:textId="77777777" w:rsidR="00D5575E" w:rsidRPr="0080547F" w:rsidRDefault="00D5575E" w:rsidP="004A0182">
            <w:pPr>
              <w:widowControl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808F07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3FFBE2C0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Cały rok wg. planu pracy wychowawcy</w:t>
            </w:r>
          </w:p>
          <w:p w14:paraId="3D36A61C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748F4926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37F633DC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7B305EE7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09B5B7E9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1B5D2004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5EA20009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07E83729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7298C3DB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699EAFF4" w14:textId="77777777" w:rsidR="00D5575E" w:rsidRPr="0080547F" w:rsidRDefault="00D5575E" w:rsidP="004A01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1062D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8E69A5A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klas, psycholog</w:t>
            </w:r>
          </w:p>
          <w:p w14:paraId="41BC5CC4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23F9E98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DB433CB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533AEEA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ACA1B61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6891FF1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59B5A3D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3E1890A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E5304EB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hint="eastAsia"/>
                <w:color w:val="000000" w:themeColor="text1"/>
              </w:rPr>
            </w:pPr>
          </w:p>
        </w:tc>
      </w:tr>
      <w:tr w:rsidR="00D5575E" w:rsidRPr="0080547F" w14:paraId="468FC56C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12C23E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52B266B1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Kultura –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wartości, normy,</w:t>
            </w:r>
          </w:p>
          <w:p w14:paraId="211A7E8B" w14:textId="77777777" w:rsidR="00D5575E" w:rsidRPr="0080547F" w:rsidRDefault="00D5575E" w:rsidP="004A0182">
            <w:pPr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wzory zachowań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75546B" w14:textId="77777777" w:rsidR="00D5575E" w:rsidRPr="0080547F" w:rsidRDefault="00D5575E" w:rsidP="004A0182">
            <w:pPr>
              <w:autoSpaceDE w:val="0"/>
              <w:snapToGrid w:val="0"/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</w:pPr>
          </w:p>
          <w:p w14:paraId="00345003" w14:textId="77777777" w:rsidR="00D5575E" w:rsidRPr="0080547F" w:rsidRDefault="00D5575E" w:rsidP="004A0182">
            <w:pPr>
              <w:autoSpaceDE w:val="0"/>
              <w:snapToGrid w:val="0"/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  <w:t>7. Rozwijanie zainteresowań czytelniczych; kształtowanie  umiejętności korzystania</w:t>
            </w:r>
          </w:p>
          <w:p w14:paraId="71EE2CF9" w14:textId="77777777" w:rsidR="00D5575E" w:rsidRPr="0080547F" w:rsidRDefault="00D5575E" w:rsidP="004A0182">
            <w:pPr>
              <w:autoSpaceDE w:val="0"/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  <w:t>z różnych środków</w:t>
            </w:r>
          </w:p>
          <w:p w14:paraId="59403AE7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  <w:t>informacji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208E1B" w14:textId="77777777" w:rsidR="00D5575E" w:rsidRPr="0080547F" w:rsidRDefault="00D5575E" w:rsidP="00A375EE">
            <w:pPr>
              <w:widowControl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4BF861A6" w14:textId="77777777" w:rsidR="00D5575E" w:rsidRPr="0080547F" w:rsidRDefault="00D5575E" w:rsidP="004A0182">
            <w:pPr>
              <w:widowControl/>
              <w:numPr>
                <w:ilvl w:val="0"/>
                <w:numId w:val="14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odwiedziny w bibliotece szkolnej</w:t>
            </w:r>
          </w:p>
          <w:p w14:paraId="12C6EDDB" w14:textId="77777777" w:rsidR="00D5575E" w:rsidRPr="0080547F" w:rsidRDefault="00D5575E" w:rsidP="004A0182">
            <w:pPr>
              <w:widowControl/>
              <w:numPr>
                <w:ilvl w:val="0"/>
                <w:numId w:val="14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zachęcanie do czytania książek, czasopism dla dzieci w czasie wolnym od zajęć</w:t>
            </w:r>
          </w:p>
          <w:p w14:paraId="749FA826" w14:textId="77777777" w:rsidR="00D5575E" w:rsidRPr="0080547F" w:rsidRDefault="00D5575E" w:rsidP="004A0182">
            <w:pPr>
              <w:widowControl/>
              <w:numPr>
                <w:ilvl w:val="0"/>
                <w:numId w:val="14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wspólne przygotowywanie się do zajęć poprzez zdobywanie i gromadzenie materiałów, książek i czasopism</w:t>
            </w:r>
          </w:p>
          <w:p w14:paraId="2C029F7C" w14:textId="77777777" w:rsidR="00D5575E" w:rsidRPr="0080547F" w:rsidRDefault="00D5575E" w:rsidP="004A0182">
            <w:pPr>
              <w:widowControl/>
              <w:numPr>
                <w:ilvl w:val="0"/>
                <w:numId w:val="14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systematyczne wykorzystywanie na zajęciach różnych źródeł informacji</w:t>
            </w:r>
          </w:p>
          <w:p w14:paraId="7BAD1E40" w14:textId="77777777" w:rsidR="00D5575E" w:rsidRPr="0080547F" w:rsidRDefault="00D5575E" w:rsidP="004A0182">
            <w:pPr>
              <w:widowControl/>
              <w:numPr>
                <w:ilvl w:val="0"/>
                <w:numId w:val="14"/>
              </w:numPr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korzystanie z komputerowych programów multimedialnych</w:t>
            </w:r>
          </w:p>
          <w:p w14:paraId="3B6E8505" w14:textId="77777777" w:rsidR="00D5575E" w:rsidRPr="0080547F" w:rsidRDefault="00D5575E" w:rsidP="004A0182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  <w:t>systematyczne wykorzystywanie w pracy lekcyjnej różnych źródeł informacji</w:t>
            </w:r>
          </w:p>
          <w:p w14:paraId="19F1EFC1" w14:textId="77777777" w:rsidR="00D5575E" w:rsidRPr="0080547F" w:rsidRDefault="00D5575E" w:rsidP="004A0182">
            <w:pPr>
              <w:widowControl/>
              <w:numPr>
                <w:ilvl w:val="0"/>
                <w:numId w:val="14"/>
              </w:numPr>
              <w:suppressAutoHyphens w:val="0"/>
              <w:autoSpaceDE w:val="0"/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  <w:t>korzystanie z komputerowych programów edukacyjnych</w:t>
            </w:r>
          </w:p>
          <w:p w14:paraId="718777E8" w14:textId="77777777" w:rsidR="00D5575E" w:rsidRPr="0080547F" w:rsidRDefault="00D5575E" w:rsidP="004A0182">
            <w:pPr>
              <w:widowControl/>
              <w:numPr>
                <w:ilvl w:val="0"/>
                <w:numId w:val="14"/>
              </w:numPr>
              <w:suppressAutoHyphens w:val="0"/>
              <w:autoSpaceDE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  <w:t xml:space="preserve">zorganizowanie zajęć </w:t>
            </w:r>
            <w:r w:rsidRPr="0080547F">
              <w:rPr>
                <w:rFonts w:ascii="Times New Roman" w:eastAsia="TimesNewRomanPSMT" w:hAnsi="Times New Roman" w:cs="Times New Roman"/>
                <w:color w:val="000000" w:themeColor="text1"/>
                <w:lang w:eastAsia="ar-SA" w:bidi="ar-SA"/>
              </w:rPr>
              <w:br/>
              <w:t>w Internetowym Centrum Multimedialnym w czytelni szkolnej</w:t>
            </w:r>
          </w:p>
          <w:p w14:paraId="750FF358" w14:textId="77777777" w:rsidR="00D5575E" w:rsidRPr="0080547F" w:rsidRDefault="00D5575E" w:rsidP="004A0182">
            <w:pPr>
              <w:widowControl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F75EBE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4FFA8EE4" w14:textId="77777777" w:rsidR="00D5575E" w:rsidRPr="0080547F" w:rsidRDefault="00D5575E" w:rsidP="004A01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Cały rok wg. planu pracy wychowawcy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8A202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F7C171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klas, opiekun biblioteki szkolnej</w:t>
            </w:r>
          </w:p>
        </w:tc>
      </w:tr>
      <w:tr w:rsidR="00D5575E" w:rsidRPr="0080547F" w14:paraId="5434E7E7" w14:textId="77777777" w:rsidTr="004A0182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958CD0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</w:pPr>
          </w:p>
          <w:p w14:paraId="4847D377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IV. Bezpieczeństwo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– profilaktyka</w:t>
            </w:r>
          </w:p>
          <w:p w14:paraId="06885626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zachowań ryzykownych/ problemowych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5DA215" w14:textId="77777777" w:rsidR="00D5575E" w:rsidRPr="0080547F" w:rsidRDefault="00D5575E" w:rsidP="004A0182">
            <w:pPr>
              <w:widowControl/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E1FD4E6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1. Zapoznanie z podstawowymi zasadami bezpieczeństwa w różnych sytu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softHyphen/>
              <w:t xml:space="preserve">acjach życiowych, kształtowanie właściwego zachowania się w sytuacji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lastRenderedPageBreak/>
              <w:t>zagrożenia życia i zdrowia oraz sytuacjach nadzwyczajnych</w:t>
            </w:r>
          </w:p>
          <w:p w14:paraId="46374A28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224A8C3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36B1E93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F80D029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BBE77CF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506FB8B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7ECD7F1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425073A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B930B44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3242FAF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E460958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345B" w14:textId="77777777" w:rsidR="00D5575E" w:rsidRPr="0080547F" w:rsidRDefault="00D5575E" w:rsidP="004A0182">
            <w:pPr>
              <w:suppressLineNumbers/>
              <w:snapToGrid w:val="0"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7DA29186" w14:textId="77777777" w:rsidR="00D5575E" w:rsidRPr="0080547F" w:rsidRDefault="00D5575E" w:rsidP="00160D72">
            <w:pPr>
              <w:numPr>
                <w:ilvl w:val="0"/>
                <w:numId w:val="37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włączenie się w akcję „Kręci mnie bezpieczeństwo przez cały rok szkolny” - współpraca ze Strażą Pożarną i Policją</w:t>
            </w:r>
          </w:p>
          <w:p w14:paraId="60B5B54B" w14:textId="77777777" w:rsidR="00D5575E" w:rsidRPr="0080547F" w:rsidRDefault="00D5575E" w:rsidP="00160D72">
            <w:pPr>
              <w:numPr>
                <w:ilvl w:val="0"/>
                <w:numId w:val="37"/>
              </w:numPr>
              <w:suppressLineNumbers/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poznanie zasad bezpiecznego poruszania się po drogach i ulicach – spotkanie z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lastRenderedPageBreak/>
              <w:t>Policjantem (pogadanka tematyczna)</w:t>
            </w:r>
          </w:p>
          <w:p w14:paraId="35F8E293" w14:textId="77777777" w:rsidR="00D5575E" w:rsidRPr="0080547F" w:rsidRDefault="00D5575E" w:rsidP="00160D72">
            <w:pPr>
              <w:widowControl/>
              <w:numPr>
                <w:ilvl w:val="0"/>
                <w:numId w:val="37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gazetka nt. przestrzegania zasad ruchu drogowego </w:t>
            </w:r>
          </w:p>
          <w:p w14:paraId="2819038F" w14:textId="77777777" w:rsidR="00D5575E" w:rsidRPr="0080547F" w:rsidRDefault="00D5575E" w:rsidP="00160D72">
            <w:pPr>
              <w:widowControl/>
              <w:numPr>
                <w:ilvl w:val="0"/>
                <w:numId w:val="37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apel dotyczący bezpiecznych ferii</w:t>
            </w:r>
          </w:p>
          <w:p w14:paraId="62AA5CD7" w14:textId="77777777" w:rsidR="00D5575E" w:rsidRPr="0080547F" w:rsidRDefault="00D5575E" w:rsidP="00160D72">
            <w:pPr>
              <w:widowControl/>
              <w:numPr>
                <w:ilvl w:val="0"/>
                <w:numId w:val="37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przypomnienie najważniejszych numerów alarmowych</w:t>
            </w:r>
          </w:p>
          <w:p w14:paraId="3CB8806B" w14:textId="77777777" w:rsidR="00D5575E" w:rsidRPr="0080547F" w:rsidRDefault="00D5575E" w:rsidP="00160D72">
            <w:pPr>
              <w:widowControl/>
              <w:numPr>
                <w:ilvl w:val="0"/>
                <w:numId w:val="37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udział w organizowanych konkursach</w:t>
            </w:r>
          </w:p>
          <w:p w14:paraId="0D235A52" w14:textId="77777777" w:rsidR="00D5575E" w:rsidRPr="0080547F" w:rsidRDefault="00D5575E" w:rsidP="00160D72">
            <w:pPr>
              <w:widowControl/>
              <w:numPr>
                <w:ilvl w:val="0"/>
                <w:numId w:val="37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ostrzeganie przed kontaktami z nieznajomymi (pogadanka)</w:t>
            </w:r>
          </w:p>
          <w:p w14:paraId="204CC047" w14:textId="77777777" w:rsidR="00D5575E" w:rsidRPr="0080547F" w:rsidRDefault="00D5575E" w:rsidP="00160D72">
            <w:pPr>
              <w:widowControl/>
              <w:numPr>
                <w:ilvl w:val="0"/>
                <w:numId w:val="37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warsztaty pierwszej pomocy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91805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2F9B4272" w14:textId="77777777" w:rsidR="00D5575E" w:rsidRPr="0080547F" w:rsidRDefault="00D5575E" w:rsidP="004A01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Cały rok szkolny wg. planu pracy wychowawcy i pedagoga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lastRenderedPageBreak/>
              <w:t>szkolnego, uroczystości szkolnych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0E5F4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492B9FA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Wychowawcy, pedagog szkolny, specjalista udzielania pierwszej pomocy </w:t>
            </w:r>
          </w:p>
          <w:p w14:paraId="2BF57AD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37788B1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BC3B350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DC2C2B4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3B44788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6292BEF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4874FA8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607C615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346FC9A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5558C24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DEE2602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</w:tr>
      <w:tr w:rsidR="00D5575E" w:rsidRPr="0080547F" w14:paraId="7B6029D3" w14:textId="77777777" w:rsidTr="00867746">
        <w:trPr>
          <w:trHeight w:val="47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B16635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</w:pPr>
          </w:p>
          <w:p w14:paraId="0CAAB834" w14:textId="77777777" w:rsidR="00D5575E" w:rsidRPr="0080547F" w:rsidRDefault="00D5575E" w:rsidP="004A0182">
            <w:p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b/>
                <w:color w:val="000000" w:themeColor="text1"/>
                <w:lang w:eastAsia="ar-SA" w:bidi="ar-SA"/>
              </w:rPr>
              <w:t xml:space="preserve">Bezpieczeństwo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– profilaktyka</w:t>
            </w:r>
          </w:p>
          <w:p w14:paraId="0C69582B" w14:textId="77777777" w:rsidR="00D5575E" w:rsidRPr="0080547F" w:rsidRDefault="00D5575E" w:rsidP="004A0182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zachowań ryzykownych/ problemowych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6822B7" w14:textId="77777777" w:rsidR="00D5575E" w:rsidRPr="0080547F" w:rsidRDefault="00D5575E" w:rsidP="004A0182">
            <w:pPr>
              <w:widowControl/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608B00D" w14:textId="77777777" w:rsidR="00486009" w:rsidRDefault="00486009" w:rsidP="00486009">
            <w:pPr>
              <w:autoSpaceDE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D5575E" w:rsidRPr="00486009">
              <w:rPr>
                <w:rFonts w:ascii="Times New Roman" w:hAnsi="Times New Roman" w:cs="Times New Roman"/>
                <w:color w:val="000000" w:themeColor="text1"/>
              </w:rPr>
              <w:t>Kształtowanie umiejętności wyszukiwania, porządkowania i wykorzysty</w:t>
            </w:r>
            <w:r w:rsidR="00D5575E" w:rsidRPr="00486009">
              <w:rPr>
                <w:rFonts w:ascii="Times New Roman" w:hAnsi="Times New Roman" w:cs="Times New Roman"/>
                <w:color w:val="000000" w:themeColor="text1"/>
              </w:rPr>
              <w:softHyphen/>
              <w:t>wania informacji z różnych źródeł, korzystania z technologii informacyjno-komunikacyjnych</w:t>
            </w:r>
          </w:p>
          <w:p w14:paraId="4656E04D" w14:textId="77777777" w:rsidR="00486009" w:rsidRPr="00486009" w:rsidRDefault="00486009" w:rsidP="00486009">
            <w:pPr>
              <w:autoSpaceDE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Kształtowanie krytycznego </w:t>
            </w:r>
            <w:r w:rsidR="008F523A">
              <w:rPr>
                <w:rFonts w:ascii="Times New Roman" w:hAnsi="Times New Roman" w:cs="Times New Roman"/>
                <w:color w:val="000000" w:themeColor="text1"/>
              </w:rPr>
              <w:t>podejścia do treści publikowanych w Internecie i mediach społecznościowych.</w:t>
            </w:r>
          </w:p>
          <w:p w14:paraId="0DE7D44D" w14:textId="77777777" w:rsidR="00D5575E" w:rsidRPr="0080547F" w:rsidRDefault="00D5575E" w:rsidP="004A018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837C9" w14:textId="77777777" w:rsidR="00D5575E" w:rsidRPr="0080547F" w:rsidRDefault="00D5575E" w:rsidP="004A0182">
            <w:pPr>
              <w:snapToGrid w:val="0"/>
              <w:ind w:left="72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4910DB22" w14:textId="77777777" w:rsidR="00D5575E" w:rsidRPr="0080547F" w:rsidRDefault="00D5575E" w:rsidP="004A018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zajęcia dla uczniów „Bezpieczeństwo w Internecie -odpowiedzialne korzystanie z mediów społecznościowych”</w:t>
            </w:r>
          </w:p>
          <w:p w14:paraId="26B37B46" w14:textId="77777777" w:rsidR="00D5575E" w:rsidRPr="008F523A" w:rsidRDefault="00D5575E" w:rsidP="004A0182">
            <w:pPr>
              <w:numPr>
                <w:ilvl w:val="0"/>
                <w:numId w:val="7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pogadanki nt. zagrożeń wynikających z nieodpowiedzialnego korzystania z Internetu i mediów społecznościowych</w:t>
            </w:r>
          </w:p>
          <w:p w14:paraId="4E8CF0B0" w14:textId="77777777" w:rsidR="00D5575E" w:rsidRPr="00867746" w:rsidRDefault="008F523A" w:rsidP="00867746">
            <w:pPr>
              <w:numPr>
                <w:ilvl w:val="0"/>
                <w:numId w:val="7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zajęcia w klasach nt. odpowiedzialnego wybierania treści zamieszczanych w Internecie (konsultowa</w:t>
            </w:r>
            <w:r w:rsidR="00867746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nie się z rodzicem/nauczycielem.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FA7BFD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1773498B" w14:textId="77777777" w:rsidR="00D5575E" w:rsidRPr="0080547F" w:rsidRDefault="00D5575E" w:rsidP="004A01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>Cały rok wg. planu pracy wychowawcy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9088D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D29E5C2" w14:textId="77777777" w:rsidR="00D5575E" w:rsidRPr="0080547F" w:rsidRDefault="00D5575E" w:rsidP="004A0182">
            <w:pPr>
              <w:widowControl/>
              <w:suppressAutoHyphens w:val="0"/>
              <w:snapToGrid w:val="0"/>
              <w:spacing w:line="276" w:lineRule="auto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Wychowawcy klas, nauczyciel informatyki, pedagog, psycholog</w:t>
            </w:r>
          </w:p>
        </w:tc>
      </w:tr>
    </w:tbl>
    <w:p w14:paraId="333188A7" w14:textId="77777777" w:rsidR="00D5575E" w:rsidRPr="0080547F" w:rsidRDefault="00D5575E" w:rsidP="00D5575E">
      <w:pPr>
        <w:rPr>
          <w:rFonts w:ascii="Times New Roman" w:hAnsi="Times New Roman" w:cs="Times New Roman"/>
          <w:color w:val="000000" w:themeColor="text1"/>
        </w:rPr>
      </w:pPr>
    </w:p>
    <w:p w14:paraId="0E543208" w14:textId="77777777" w:rsidR="00D5575E" w:rsidRPr="0080547F" w:rsidRDefault="00D5575E" w:rsidP="00D5575E">
      <w:pPr>
        <w:rPr>
          <w:rFonts w:ascii="Times New Roman" w:hAnsi="Times New Roman" w:cs="Times New Roman"/>
          <w:color w:val="000000" w:themeColor="text1"/>
        </w:rPr>
      </w:pPr>
    </w:p>
    <w:p w14:paraId="4F101BB2" w14:textId="77777777" w:rsidR="00D5575E" w:rsidRPr="00F9234D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F923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Harmonogram działań wychowawczo – profilaktycznych w klasach IV – VIII SP </w:t>
      </w:r>
    </w:p>
    <w:p w14:paraId="38035DBF" w14:textId="77777777" w:rsidR="00D5575E" w:rsidRPr="0080547F" w:rsidRDefault="00D5575E" w:rsidP="00D5575E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3544"/>
        <w:gridCol w:w="4678"/>
        <w:gridCol w:w="1559"/>
        <w:gridCol w:w="2845"/>
      </w:tblGrid>
      <w:tr w:rsidR="00D5575E" w:rsidRPr="0080547F" w14:paraId="66245CCC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430394E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>Obszar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9136C21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>Zadania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928257F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4336E8D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>Termin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24E2FA" w14:textId="77777777" w:rsidR="00D5575E" w:rsidRPr="0080547F" w:rsidRDefault="00D5575E" w:rsidP="004A0182">
            <w:pPr>
              <w:widowControl/>
              <w:suppressAutoHyphens w:val="0"/>
              <w:spacing w:line="276" w:lineRule="auto"/>
              <w:jc w:val="both"/>
              <w:rPr>
                <w:rFonts w:hint="eastAsia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 w:bidi="ar-SA"/>
              </w:rPr>
              <w:t>Odpowiedzialni</w:t>
            </w:r>
          </w:p>
        </w:tc>
      </w:tr>
      <w:tr w:rsidR="00D5575E" w:rsidRPr="0080547F" w14:paraId="3A4022F7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08DEFF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B5F8AC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 xml:space="preserve">I. </w:t>
            </w:r>
          </w:p>
          <w:p w14:paraId="3B5C636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Zdrowie –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edukacja zdrowotna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5DBE6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5E75C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1. Kształtowanie właściwych nawyków higienicznych</w:t>
            </w:r>
          </w:p>
          <w:p w14:paraId="5FD8E62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031D7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8F601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66FD3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0E230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62351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9B3E4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  <w:p w14:paraId="13B1B105" w14:textId="77777777" w:rsidR="00D5575E" w:rsidRPr="0080547F" w:rsidRDefault="00D5575E" w:rsidP="004A0182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pogadanki wychowawcy</w:t>
            </w:r>
          </w:p>
          <w:p w14:paraId="22E0C444" w14:textId="77777777" w:rsidR="00D5575E" w:rsidRPr="0080547F" w:rsidRDefault="00D5575E" w:rsidP="004A0182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informowanie na lekcjach przyrody,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biologii nt. chorób</w:t>
            </w:r>
          </w:p>
          <w:p w14:paraId="23D62811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zakaźnych spowodowanych</w:t>
            </w:r>
          </w:p>
          <w:p w14:paraId="69CBD2F7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nieprzestrzeganiem zasad higieny</w:t>
            </w:r>
          </w:p>
          <w:p w14:paraId="4B692FD0" w14:textId="77777777" w:rsidR="00D5575E" w:rsidRPr="0080547F" w:rsidRDefault="00D5575E" w:rsidP="004A0182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pogadanki na temat higieny w okresie dojrzewania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5C0F7D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CAE87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wg. planu pracy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 klasy lub rozkładów materiału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587C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75E5A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Wychowawcy, nauczyciel przyrody, biologii, </w:t>
            </w:r>
          </w:p>
          <w:p w14:paraId="79F74E9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pielęgniarka</w:t>
            </w:r>
          </w:p>
          <w:p w14:paraId="1F8FEA4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1B686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81239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4D9E5164" w14:textId="77777777" w:rsidTr="008F523A">
        <w:trPr>
          <w:trHeight w:val="1987"/>
        </w:trPr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8A2AE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9CE391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2. Zapoznanie z wytycznymi ministra właściwego do spraw zdrowia i Głównego Inspektora Sanitarnego, dotyczącymi przestrzegania zasad w czasie pandemii.</w:t>
            </w:r>
          </w:p>
          <w:p w14:paraId="21D310FD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93F6F2F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1993D88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EDA73FA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3.Kształtowanie zachowań sprzyjających zdrowiu ze szczególnym uwzględnieniem zagrożeń wynikających z panującej pandemii Covid-19.</w:t>
            </w:r>
          </w:p>
          <w:p w14:paraId="1DA03B67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713A261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749336A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E462AA0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4DDE9AF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05AA2D6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025B16C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1147996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9896B59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7E818E9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E108BD8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6BD1B834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4.Wdrażanie uczniów do utrzymania higieny ciała oraz odzieży związane z C-19.</w:t>
            </w:r>
          </w:p>
          <w:p w14:paraId="6794A1D1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4C10C3BD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3A320A51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2CC2AB68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5.Wspieranie i informowanie uczniów o możliwościach uzyskania pomocy psychologiczno-pedagogicznej w okresie pandemii C-19.</w:t>
            </w:r>
          </w:p>
          <w:p w14:paraId="4336706D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A83CF8E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6.Profilaktyka chorób zakaźnych i społecznych.</w:t>
            </w:r>
          </w:p>
          <w:p w14:paraId="4DBE38C7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594FAFE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0F6DADCE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DB16EE8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1AF8A788" w14:textId="77777777" w:rsidR="00D5575E" w:rsidRPr="0080547F" w:rsidRDefault="00D5575E" w:rsidP="004A0182">
            <w:p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503FB99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BF9DA3" w14:textId="77777777" w:rsidR="00D5575E" w:rsidRPr="0080547F" w:rsidRDefault="00D5575E" w:rsidP="004A018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Pogadanki na temat procedury mycia i dezynfekcji rąk, noszenia maseczek na terenie szkoły, poruszania się po placówce w czasie lekcji i przerw</w:t>
            </w:r>
          </w:p>
          <w:p w14:paraId="4D0F5081" w14:textId="77777777" w:rsidR="00D5575E" w:rsidRPr="0080547F" w:rsidRDefault="00D5575E" w:rsidP="004A0182">
            <w:pPr>
              <w:pStyle w:val="Akapitzlist"/>
              <w:numPr>
                <w:ilvl w:val="0"/>
                <w:numId w:val="1"/>
              </w:numPr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Rozmieszczenie w widocznych miejscach </w:t>
            </w:r>
            <w:r w:rsidR="008F523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informacji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z wytycznymi dla uczniów i rodziców dotyczących przestrzegania zasad bezpieczeństwa w czasie pandemii Covid-19</w:t>
            </w:r>
            <w:r w:rsidR="008F523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, jeśli zajdzie taka potrzeba</w:t>
            </w:r>
          </w:p>
          <w:p w14:paraId="5F9039FB" w14:textId="77777777" w:rsidR="00D5575E" w:rsidRPr="0080547F" w:rsidRDefault="00D5575E" w:rsidP="004A0182">
            <w:pPr>
              <w:pStyle w:val="Standar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Spotkania z pielęgniarką</w:t>
            </w:r>
          </w:p>
          <w:p w14:paraId="3B0D3936" w14:textId="77777777" w:rsidR="00D5575E" w:rsidRPr="0080547F" w:rsidRDefault="00D5575E" w:rsidP="004A01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Pogadanki na godzinach wychowawczych</w:t>
            </w:r>
          </w:p>
          <w:p w14:paraId="05589D18" w14:textId="77777777" w:rsidR="00D5575E" w:rsidRPr="0080547F" w:rsidRDefault="00D5575E" w:rsidP="004A01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Akcje szkolne o charakterze prozdrowotnym</w:t>
            </w:r>
          </w:p>
          <w:p w14:paraId="338F5858" w14:textId="77777777" w:rsidR="00D5575E" w:rsidRPr="0080547F" w:rsidRDefault="00D5575E" w:rsidP="004A0182">
            <w:pPr>
              <w:pStyle w:val="Akapitzlist"/>
              <w:numPr>
                <w:ilvl w:val="0"/>
                <w:numId w:val="1"/>
              </w:numPr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Rozmieszczenie płynów do dezynfekcji rąk oraz instrukcji dotyczących dbałości o zdrowie swoje i innych w czasie pandemii C-19</w:t>
            </w:r>
          </w:p>
          <w:p w14:paraId="1D3CEB68" w14:textId="77777777" w:rsidR="00D5575E" w:rsidRPr="0080547F" w:rsidRDefault="00D5575E" w:rsidP="004A0182">
            <w:pPr>
              <w:pStyle w:val="Akapitzlist"/>
              <w:numPr>
                <w:ilvl w:val="0"/>
                <w:numId w:val="1"/>
              </w:numPr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Informowanie na bieżąco rodziców o zagrożeniach wynikających z pandemii i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lastRenderedPageBreak/>
              <w:t>obowiązujących zasadach bezpieczeństwa na terenie szkoły</w:t>
            </w:r>
          </w:p>
          <w:p w14:paraId="451FBA8A" w14:textId="77777777" w:rsidR="00D5575E" w:rsidRPr="0080547F" w:rsidRDefault="00D5575E" w:rsidP="004A0182">
            <w:pPr>
              <w:pStyle w:val="Akapitzlist"/>
              <w:rPr>
                <w:rFonts w:ascii="Times New Roman" w:eastAsia="Lucida Sans Unicode" w:hAnsi="Times New Roman" w:cs="Times New Roman"/>
                <w:color w:val="000000" w:themeColor="text1"/>
              </w:rPr>
            </w:pPr>
          </w:p>
          <w:p w14:paraId="6D441E17" w14:textId="77777777" w:rsidR="00D5575E" w:rsidRPr="0080547F" w:rsidRDefault="00D5575E" w:rsidP="004A0182">
            <w:pPr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</w:p>
          <w:p w14:paraId="69435004" w14:textId="77777777" w:rsidR="00D5575E" w:rsidRPr="0080547F" w:rsidRDefault="00D5575E" w:rsidP="004A0182">
            <w:pPr>
              <w:pStyle w:val="Akapitzlist"/>
              <w:numPr>
                <w:ilvl w:val="0"/>
                <w:numId w:val="1"/>
              </w:numPr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Utrwalanie nawyku przestrzegania zasad bezpieczeństwa (częstsze mycie rąk, używanie własnych przyborów szkolnych, spożywanie swojego jedzenia i picia, noszenie maseczek na terenie szkoły)</w:t>
            </w:r>
          </w:p>
          <w:p w14:paraId="56618670" w14:textId="77777777" w:rsidR="00D5575E" w:rsidRPr="0080547F" w:rsidRDefault="00D5575E" w:rsidP="004A01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Indywidualne konsultacje z uczniami</w:t>
            </w:r>
          </w:p>
          <w:p w14:paraId="766F607C" w14:textId="77777777" w:rsidR="00D5575E" w:rsidRPr="0080547F" w:rsidRDefault="00D5575E" w:rsidP="004A01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Pedagogizacje uczniów i rodziców </w:t>
            </w:r>
          </w:p>
          <w:p w14:paraId="29D5612C" w14:textId="77777777" w:rsidR="00D5575E" w:rsidRPr="0080547F" w:rsidRDefault="00D5575E" w:rsidP="004A018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</w:p>
          <w:p w14:paraId="79FD8CA7" w14:textId="77777777" w:rsidR="00D5575E" w:rsidRPr="0080547F" w:rsidRDefault="00D5575E" w:rsidP="004A018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09E14D" w14:textId="77777777" w:rsidR="00D5575E" w:rsidRPr="0080547F" w:rsidRDefault="00D5575E" w:rsidP="004A01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Poznanie czynników ryzyka zachorowań i czynników chroniących przed chorobami (cukrzyca, choroby psychiczne: nerwice, depresja, stres itp., zakaźne, choroby płuc)</w:t>
            </w:r>
          </w:p>
          <w:p w14:paraId="0914F98E" w14:textId="77777777" w:rsidR="00D5575E" w:rsidRPr="0080547F" w:rsidRDefault="00D5575E" w:rsidP="004A0182">
            <w:pPr>
              <w:pStyle w:val="Akapitzlis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B66101" w14:textId="77777777" w:rsidR="00D5575E" w:rsidRPr="0080547F" w:rsidRDefault="00D5575E" w:rsidP="004A01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Uświadomienie uczniom własnej odpowiedzialności za ochronę swojego zdrowia</w:t>
            </w:r>
          </w:p>
          <w:p w14:paraId="63B4217A" w14:textId="77777777" w:rsidR="00D5575E" w:rsidRPr="0080547F" w:rsidRDefault="00D5575E" w:rsidP="008F523A">
            <w:pPr>
              <w:pStyle w:val="Standard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75356B" w14:textId="77777777" w:rsidR="00D5575E" w:rsidRDefault="00C33B20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Wrzesień 2022</w:t>
            </w:r>
          </w:p>
          <w:p w14:paraId="7B8EF327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132298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Według potrzeb i zgodnie z wytycznymi G.I.S.</w:t>
            </w:r>
          </w:p>
          <w:p w14:paraId="1722EBC6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BBDA81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BA5CF6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8CF188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1AAFAC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D214FA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7B9D34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4A9A53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0F321A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01E205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4893BD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587CCC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B86E5C" w14:textId="77777777" w:rsidR="008F523A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6E8781" w14:textId="77777777" w:rsidR="008F523A" w:rsidRPr="0080547F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Według potrzeb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12FA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Dyrekcja, wychowawcy, pedagog, psycholog, pielęgniarka</w:t>
            </w:r>
          </w:p>
        </w:tc>
      </w:tr>
      <w:tr w:rsidR="00D5575E" w:rsidRPr="0080547F" w14:paraId="28C2A9F7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A551D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A4200F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Zdrowie –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edukacja zdrowotna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2B1B3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BF8B2E" w14:textId="77777777" w:rsidR="00D5575E" w:rsidRPr="0080547F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5575E" w:rsidRPr="0080547F">
              <w:rPr>
                <w:rFonts w:ascii="Times New Roman" w:hAnsi="Times New Roman" w:cs="Times New Roman"/>
                <w:color w:val="000000" w:themeColor="text1"/>
              </w:rPr>
              <w:t>. Kształtowanie potrzeby i umiejętności dbania</w:t>
            </w:r>
          </w:p>
          <w:p w14:paraId="184B562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o własne ciało, zdrowie i sprawność</w:t>
            </w:r>
          </w:p>
          <w:p w14:paraId="1D33F17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fizyczną</w:t>
            </w:r>
          </w:p>
          <w:p w14:paraId="6CC3A5B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959DD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B93AD7" w14:textId="77777777" w:rsidR="00D5575E" w:rsidRPr="0080547F" w:rsidRDefault="00D5575E" w:rsidP="004A0182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pogadanki dotyczące aktywnego i zdrowego trybu życia</w:t>
            </w:r>
          </w:p>
          <w:p w14:paraId="021335DB" w14:textId="77777777" w:rsidR="00D5575E" w:rsidRPr="0080547F" w:rsidRDefault="00D5575E" w:rsidP="004A0182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lekcje WDŻ nt. ,, Anoreksja, bulimia”</w:t>
            </w:r>
          </w:p>
          <w:p w14:paraId="3605CDAE" w14:textId="77777777" w:rsidR="00D5575E" w:rsidRPr="0080547F" w:rsidRDefault="00D5575E" w:rsidP="004A0182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lekcje wychowawcze nt. różnego sposobu spędzania wolnego czasu</w:t>
            </w:r>
          </w:p>
          <w:p w14:paraId="17B04BC1" w14:textId="77777777" w:rsidR="00D5575E" w:rsidRPr="0080547F" w:rsidRDefault="00D5575E" w:rsidP="004A0182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zajęciach</w:t>
            </w:r>
          </w:p>
          <w:p w14:paraId="6156F6CA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sportowych i rekreacyjnych</w:t>
            </w:r>
          </w:p>
          <w:p w14:paraId="60468EC1" w14:textId="77777777" w:rsidR="00D5575E" w:rsidRPr="0080547F" w:rsidRDefault="00D5575E" w:rsidP="004A0182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realizacja programu profilaktycznego: „Trzymaj formę”</w:t>
            </w:r>
          </w:p>
          <w:p w14:paraId="0DDF671F" w14:textId="77777777" w:rsidR="00D5575E" w:rsidRPr="0080547F" w:rsidRDefault="00D5575E" w:rsidP="004A0182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realizacja programu antynikotynowego „Znajdź właściwe rozwiązanie” </w:t>
            </w:r>
          </w:p>
          <w:p w14:paraId="4E83BE0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E852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E7559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klasy, pedagoga, rozkładów materiału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AE6E3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0836F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opiekunowie kół sportowych, pielęgniarka, realizatorzy programów profilaktycznych</w:t>
            </w:r>
          </w:p>
          <w:p w14:paraId="5A311A1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18FDC8FB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FF38C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0311DA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Zdrowie –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edukacja zdrowotna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4B6BD4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748DE3" w14:textId="77777777" w:rsidR="00D5575E" w:rsidRPr="0080547F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5575E" w:rsidRPr="0080547F">
              <w:rPr>
                <w:rFonts w:ascii="Times New Roman" w:hAnsi="Times New Roman" w:cs="Times New Roman"/>
                <w:color w:val="000000" w:themeColor="text1"/>
              </w:rPr>
              <w:t>. Wdrażanie do przestrzegania zasad</w:t>
            </w:r>
          </w:p>
          <w:p w14:paraId="3974308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bezpieczeństwa i wyrabianie</w:t>
            </w:r>
          </w:p>
          <w:p w14:paraId="3977916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czynności wobec zagrożeń dla zdrowia fizycznego,</w:t>
            </w:r>
          </w:p>
          <w:p w14:paraId="3B12D44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psychicznego i duchowego</w:t>
            </w:r>
          </w:p>
          <w:p w14:paraId="5C66347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F73ABA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94E3B0" w14:textId="77777777" w:rsidR="00D5575E" w:rsidRPr="0080547F" w:rsidRDefault="00D5575E" w:rsidP="00160D72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pogadanki i analiza dokumentów na temat bezpieczeństwa w szkole i poza nią</w:t>
            </w:r>
          </w:p>
          <w:p w14:paraId="64EFA2EA" w14:textId="77777777" w:rsidR="00D5575E" w:rsidRPr="0080547F" w:rsidRDefault="00D5575E" w:rsidP="00160D72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omawianie na godzinach wychowawczych sytuacji zagrożeń i reakcji na nie (pogadanki, prezentacje, filmy edukacyjne)</w:t>
            </w:r>
          </w:p>
          <w:p w14:paraId="5849CBE4" w14:textId="77777777" w:rsidR="00D5575E" w:rsidRPr="0080547F" w:rsidRDefault="00D5575E" w:rsidP="00160D72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spotkania z przedstawicielami Policji, Straży Pożarnej</w:t>
            </w:r>
          </w:p>
          <w:p w14:paraId="221FBE59" w14:textId="77777777" w:rsidR="00D5575E" w:rsidRPr="00F9234D" w:rsidRDefault="00D5575E" w:rsidP="004A0182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próby ewakuacyjne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D631F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480EE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wg. planu pracy wychowawcy klasy 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0678B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411F1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pedagog, psycholog, przedstawiciel Policji i Straży</w:t>
            </w:r>
          </w:p>
          <w:p w14:paraId="1D531FF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0F2280BF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1409E4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ACC5F5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Zdrowie –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edukacja zdrowotna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71B16A" w14:textId="77777777" w:rsidR="00D5575E" w:rsidRPr="0080547F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5575E" w:rsidRPr="0080547F">
              <w:rPr>
                <w:rFonts w:ascii="Times New Roman" w:hAnsi="Times New Roman" w:cs="Times New Roman"/>
                <w:color w:val="000000" w:themeColor="text1"/>
              </w:rPr>
              <w:t>. Rozbudzanie dbałości o estetykę otoczenia.</w:t>
            </w:r>
          </w:p>
          <w:p w14:paraId="0DB02D8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CFCEB1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3921AF" w14:textId="77777777" w:rsidR="00D5575E" w:rsidRPr="0080547F" w:rsidRDefault="00D5575E" w:rsidP="00160D72">
            <w:pPr>
              <w:pStyle w:val="Standard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akcjach „Sprzątanie świata”</w:t>
            </w:r>
          </w:p>
          <w:p w14:paraId="17CE180F" w14:textId="77777777" w:rsidR="00D5575E" w:rsidRPr="0080547F" w:rsidRDefault="00D5575E" w:rsidP="00160D72">
            <w:pPr>
              <w:pStyle w:val="Standard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wyznaczanie zadań dla dyżurnych  klasowych</w:t>
            </w:r>
          </w:p>
          <w:p w14:paraId="587DB6FD" w14:textId="77777777" w:rsidR="00D5575E" w:rsidRPr="0080547F" w:rsidRDefault="00D5575E" w:rsidP="00160D72">
            <w:pPr>
              <w:pStyle w:val="Standard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wspólne dekorowanie sal</w:t>
            </w:r>
          </w:p>
          <w:p w14:paraId="69E1E2F2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CC525B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802AE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 lub harmonogramu akcji</w:t>
            </w:r>
          </w:p>
          <w:p w14:paraId="25F9A79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F525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27224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</w:t>
            </w:r>
          </w:p>
          <w:p w14:paraId="045A169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2AC9C23D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B1CE9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54F615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Zdrowie –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edukacja zdrowotna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5B1A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8C265C" w14:textId="77777777" w:rsidR="00D5575E" w:rsidRPr="0080547F" w:rsidRDefault="008F523A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  <w:r w:rsidR="00D5575E" w:rsidRPr="0080547F">
              <w:rPr>
                <w:rFonts w:ascii="Times New Roman" w:hAnsi="Times New Roman" w:cs="Times New Roman"/>
                <w:color w:val="000000" w:themeColor="text1"/>
              </w:rPr>
              <w:t>. Kształtowanie nawyków racjonalnego żywienia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86C17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479D67" w14:textId="77777777" w:rsidR="00D5575E" w:rsidRPr="0080547F" w:rsidRDefault="00D5575E" w:rsidP="00160D72">
            <w:pPr>
              <w:pStyle w:val="Standard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pogadanki specjalistów o zdrowej żywności, spotkanie z dietetykiem</w:t>
            </w:r>
          </w:p>
          <w:p w14:paraId="0C6E333D" w14:textId="77777777" w:rsidR="00D5575E" w:rsidRPr="0080547F" w:rsidRDefault="00D5575E" w:rsidP="00160D72">
            <w:pPr>
              <w:pStyle w:val="Standard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wyszukiwanie i prezentowanie</w:t>
            </w:r>
          </w:p>
          <w:p w14:paraId="7AB07530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informacji o zdrowym żywieniu</w:t>
            </w:r>
          </w:p>
          <w:p w14:paraId="5E8C9DF5" w14:textId="77777777" w:rsidR="00D5575E" w:rsidRPr="00A375EE" w:rsidRDefault="00D5575E" w:rsidP="00A375EE">
            <w:pPr>
              <w:pStyle w:val="Standard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programach edukacyjnych     np. program „Trzymaj formę”,  ,,Szklanka mleka”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94B30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A499B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Cały rok wg. planu pracy wychowawcy klasy lub harmonogramu akcji</w:t>
            </w:r>
          </w:p>
          <w:p w14:paraId="67A8CAB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640F3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A67C0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Wychowawcy, pielęgniarka, realizatorzy programów profilaktycznych</w:t>
            </w:r>
          </w:p>
          <w:p w14:paraId="4DF0D28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524FA377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D6A4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E53615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 xml:space="preserve">II. </w:t>
            </w:r>
          </w:p>
          <w:p w14:paraId="5FCA12E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66433EA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C711E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POSZANOWANIE GODNOŚCI WŁASNEJ I</w:t>
            </w:r>
          </w:p>
          <w:p w14:paraId="3C070CE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PRAW KAŻDEGO CZŁOWIEKA</w:t>
            </w:r>
          </w:p>
          <w:p w14:paraId="7587046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01737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477D4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1. Zapoznanie z prawami i obowiązkami człowieka</w:t>
            </w:r>
          </w:p>
          <w:p w14:paraId="749F21D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E2A69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1E25E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A1057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5B1AC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1EB31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C828D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D339D0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5DB083" w14:textId="77777777" w:rsidR="00D5575E" w:rsidRPr="0080547F" w:rsidRDefault="00D5575E" w:rsidP="00160D72">
            <w:pPr>
              <w:pStyle w:val="Standard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analiza różnych dokumentów m.in. Konwencji Praw Dziecka, Statutu Szkoły, Wewnątrzszkolnego Systemu Oceniania, </w:t>
            </w:r>
          </w:p>
          <w:p w14:paraId="2A49642A" w14:textId="77777777" w:rsidR="00D5575E" w:rsidRPr="0080547F" w:rsidRDefault="00D5575E" w:rsidP="00160D72">
            <w:pPr>
              <w:pStyle w:val="Standard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zapoznanie uczniów z listą adresów instytucji pomocowych (godziny wychowawcze, konsultacje z pedagogiem)</w:t>
            </w:r>
          </w:p>
          <w:p w14:paraId="5C94592D" w14:textId="77777777" w:rsidR="00D5575E" w:rsidRPr="0080547F" w:rsidRDefault="00D5575E" w:rsidP="00160D72">
            <w:pPr>
              <w:pStyle w:val="Standard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indywidualne poradnictwo (pedagog, wychowawca, dyrekcja)</w:t>
            </w:r>
          </w:p>
          <w:p w14:paraId="422DFCD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49E114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CAAB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wg. planu pracy wychowawcy klasy </w:t>
            </w:r>
          </w:p>
          <w:p w14:paraId="723DD81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96D6B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93DD2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85725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pedagog, psycholog, dyrekcja</w:t>
            </w:r>
          </w:p>
          <w:p w14:paraId="6D8121C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FA31A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1D43B9A4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3EF73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E9F549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117D33F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3F886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POSZANOWANIE GODNOŚCI WŁASNEJ I</w:t>
            </w:r>
          </w:p>
          <w:p w14:paraId="1F6008E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PRAW KAŻDEGO CZŁOWIEKA</w:t>
            </w:r>
          </w:p>
          <w:p w14:paraId="4242053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D0035F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1E4A4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2. Kształtowanie szacunku dla siebie i dla innych; kształtowanie postawy zrozumienia i tolerancji dla</w:t>
            </w:r>
          </w:p>
          <w:p w14:paraId="7114358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każdego ludzkiego istnienia</w:t>
            </w:r>
            <w:r w:rsidR="00160D72">
              <w:rPr>
                <w:rFonts w:ascii="Times New Roman" w:hAnsi="Times New Roman" w:cs="Times New Roman"/>
                <w:color w:val="000000" w:themeColor="text1"/>
              </w:rPr>
              <w:t xml:space="preserve"> z uwzględnieniem uczniów</w:t>
            </w:r>
            <w:r w:rsidR="00160D72" w:rsidRPr="00A06FA8">
              <w:rPr>
                <w:rFonts w:ascii="Times New Roman" w:eastAsia="Times New Roman" w:hAnsi="Times New Roman" w:cs="Times New Roman"/>
                <w:color w:val="FF0000"/>
              </w:rPr>
              <w:t xml:space="preserve"> z Ukrainy</w:t>
            </w:r>
            <w:r w:rsidR="00160D72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  <w:p w14:paraId="2F56243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B7C68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4797D0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97C295" w14:textId="77777777" w:rsidR="00D5575E" w:rsidRPr="0080547F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uświadamianie potrzeby szacunku do własnej osoby (ochrona własnych granic, nauka asertywności)</w:t>
            </w:r>
          </w:p>
          <w:p w14:paraId="35109490" w14:textId="77777777" w:rsidR="00D5575E" w:rsidRPr="0080547F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uświadamianie różnic</w:t>
            </w:r>
          </w:p>
          <w:p w14:paraId="58202843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i podobieństw w przeżywaniu świata</w:t>
            </w:r>
          </w:p>
          <w:p w14:paraId="64B564E9" w14:textId="77777777" w:rsidR="00D5575E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rozmowy dyskusje, burze mózgów na temat indywidualnych potrzeb</w:t>
            </w:r>
          </w:p>
          <w:p w14:paraId="1DED1EEE" w14:textId="77777777" w:rsidR="00D5575E" w:rsidRPr="00A375EE" w:rsidRDefault="008F523A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warsztaty dot. Tolerancji „Co nas czyni ludźmi”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C8539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3BE4D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wg. planu pracy wychowawcy klasy </w:t>
            </w:r>
          </w:p>
          <w:p w14:paraId="40C6877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789AB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7929C2" w14:textId="77777777" w:rsidR="00D5575E" w:rsidRPr="0080547F" w:rsidRDefault="00D5575E" w:rsidP="004A0182">
            <w:pPr>
              <w:pStyle w:val="Standard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pedagog, psycholog, nauczyciel biologii, przyrody</w:t>
            </w:r>
            <w:r w:rsidR="008F523A">
              <w:rPr>
                <w:rFonts w:ascii="Times New Roman" w:hAnsi="Times New Roman" w:cs="Times New Roman"/>
                <w:color w:val="000000" w:themeColor="text1"/>
              </w:rPr>
              <w:t>, pedagog, psycholog</w:t>
            </w:r>
          </w:p>
        </w:tc>
      </w:tr>
      <w:tr w:rsidR="00D5575E" w:rsidRPr="0080547F" w14:paraId="3E807A8E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358AF7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320FD0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społecznych</w:t>
            </w:r>
          </w:p>
          <w:p w14:paraId="23979A1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FFF03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POSZANOWANIE GODNOŚCI WŁASNEJ I</w:t>
            </w:r>
          </w:p>
          <w:p w14:paraId="3AAFB99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PRAW KAŻDEGO CZŁOWIEKA</w:t>
            </w:r>
          </w:p>
          <w:p w14:paraId="026E90A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AFE0C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4F468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3. Kształtowanie postawy proekologicznej. . Rozwijanie postawy odpowiedzialności za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środowisko naturalne.</w:t>
            </w:r>
          </w:p>
          <w:p w14:paraId="7050984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EEDEB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212BB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F54F06" w14:textId="77777777" w:rsidR="00D5575E" w:rsidRPr="0080547F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przekazywanie informacji podczas godzin wychowawczych i lekcji przyrody, biologii na temat roli</w:t>
            </w:r>
          </w:p>
          <w:p w14:paraId="78E570C5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człowieka w przekształcaniu</w:t>
            </w:r>
          </w:p>
          <w:p w14:paraId="15241C5F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siebie i środowiska</w:t>
            </w:r>
          </w:p>
          <w:p w14:paraId="25612415" w14:textId="77777777" w:rsidR="00D5575E" w:rsidRPr="0080547F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akcjach „Sprzątanie Świata”, „Dzień Ziemi”</w:t>
            </w:r>
          </w:p>
          <w:p w14:paraId="1AB1FC9E" w14:textId="77777777" w:rsidR="00D5575E" w:rsidRPr="0080547F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różnych konkursach</w:t>
            </w:r>
          </w:p>
          <w:p w14:paraId="3934FBB6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szkolnych, międzyszkolnych</w:t>
            </w:r>
          </w:p>
          <w:p w14:paraId="40A94571" w14:textId="77777777" w:rsidR="00D5575E" w:rsidRPr="00A375EE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przyrodnicze projekty edukacyjne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9CF1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EAE42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wg. planu pracy wychowawcy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klasy, harmonogramu akcji, projektów szkolnych</w:t>
            </w:r>
          </w:p>
          <w:p w14:paraId="4C3E64A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A77FD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E0C8B5" w14:textId="77777777" w:rsidR="00D5575E" w:rsidRPr="0080547F" w:rsidRDefault="00D5575E" w:rsidP="004A0182">
            <w:pPr>
              <w:pStyle w:val="Standard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Wychowawcy, pedagog, nauczyciel biologii, przyrody, opiekunowie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projektów, akcji</w:t>
            </w:r>
          </w:p>
        </w:tc>
      </w:tr>
      <w:tr w:rsidR="00D5575E" w:rsidRPr="0080547F" w14:paraId="676B24CD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EA794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B3B242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26E7E9E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06149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POSZANOWANIE GODNOŚCI WŁASNEJ I</w:t>
            </w:r>
          </w:p>
          <w:p w14:paraId="4651E45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PRAW KAŻDEGO CZŁOWIEKA</w:t>
            </w:r>
          </w:p>
          <w:p w14:paraId="4EB1A98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C0BA2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B1CFB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4. Kształtowanie kultury osobistej. Wychowanie do wartości, kształtowanie postaw i respektowanie norm społecznych.</w:t>
            </w:r>
          </w:p>
          <w:p w14:paraId="5C7A9B1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9D7622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C9E4F2" w14:textId="77777777" w:rsidR="00D5575E" w:rsidRPr="0080547F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życiu klasy, szkoły</w:t>
            </w:r>
          </w:p>
          <w:p w14:paraId="7960F5A5" w14:textId="77777777" w:rsidR="00D5575E" w:rsidRPr="0080547F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pełnienie różnych funkcji w klasie i szkole</w:t>
            </w:r>
          </w:p>
          <w:p w14:paraId="17BCC410" w14:textId="77777777" w:rsidR="00D5575E" w:rsidRPr="0080547F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stosowanie punktowego systemu oceniania zachowania w szkole</w:t>
            </w:r>
          </w:p>
          <w:p w14:paraId="3FBA5CE0" w14:textId="77777777" w:rsidR="00D5575E" w:rsidRPr="0080547F" w:rsidRDefault="00D5575E" w:rsidP="004A018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rozwiązywanie konfliktów metodą mediacji</w:t>
            </w:r>
          </w:p>
          <w:p w14:paraId="6B89C6A7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96E73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31B84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80AB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40A0F1" w14:textId="77777777" w:rsidR="00D5575E" w:rsidRPr="0080547F" w:rsidRDefault="00D5575E" w:rsidP="004A0182">
            <w:pPr>
              <w:pStyle w:val="Standard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wszyscy nauczyciele</w:t>
            </w:r>
          </w:p>
        </w:tc>
      </w:tr>
      <w:tr w:rsidR="00D5575E" w:rsidRPr="0080547F" w14:paraId="71ED8BBE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6FB1DB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06C8D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4B52E4D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223A6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POSZANOWANIE WSPÓLNEGO DOBRA</w:t>
            </w:r>
          </w:p>
          <w:p w14:paraId="2A26D4D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BFECA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E6DDD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5. Kształtowanie nawyków dbania o wspólne dobro, kształtowanie poczucia odpowiedzialności za</w:t>
            </w:r>
          </w:p>
          <w:p w14:paraId="1AD9882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mienie klasy i szkoły</w:t>
            </w:r>
          </w:p>
          <w:p w14:paraId="2648199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0B0AF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AFFC9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7A37C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BA77A1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8C2704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zapoznanie uczniów z regulaminami szkolnymi </w:t>
            </w:r>
          </w:p>
          <w:p w14:paraId="29C1A1E4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propagowanie prawa szkolnego</w:t>
            </w:r>
          </w:p>
          <w:p w14:paraId="046C6EB7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nagradzanie wyróżniających się uczniów</w:t>
            </w:r>
          </w:p>
          <w:p w14:paraId="4EE00F83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stosowanie punktowego systemu oceniania zachowania w szkole</w:t>
            </w:r>
          </w:p>
          <w:p w14:paraId="04BFF4CD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wspólne dbanie o wystrój klasy, szkoły</w:t>
            </w:r>
          </w:p>
          <w:p w14:paraId="531F18A4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przygotowywanie gazetek na korytarzu szkolnym</w:t>
            </w:r>
          </w:p>
          <w:p w14:paraId="6B011FF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3374F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1BBAF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</w:t>
            </w:r>
          </w:p>
          <w:p w14:paraId="3CDF8FC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9AE80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C3691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A3ABC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0237B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1FCDA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08024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E0B91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wszyscy nauczyciele</w:t>
            </w:r>
          </w:p>
          <w:p w14:paraId="4928D92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1EAEE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291E6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7F1AC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32E5D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A9112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03ABA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DE19F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97C85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55A90F58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16E5A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674BAE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postaw społecznych</w:t>
            </w:r>
          </w:p>
          <w:p w14:paraId="67328F6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B41C5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POSZANOWANIE WSPÓLNEGO DOBRA</w:t>
            </w:r>
          </w:p>
          <w:p w14:paraId="2DAFF8B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6614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2E828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6. Stwarzanie sytuacji sprzyjających nabywaniu postaw patriotycznych</w:t>
            </w:r>
          </w:p>
          <w:p w14:paraId="7251AB6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28E00A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27A8D7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wycieczki do kina, teatru, muzeum, </w:t>
            </w:r>
          </w:p>
          <w:p w14:paraId="4D850557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uczestniczenie i przygotowywanie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uroczystości szkolnych -,, Dzień Edukacji Narodowej”,, 11listopada”,,</w:t>
            </w:r>
          </w:p>
          <w:p w14:paraId="032AAE28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„Dzień patrona”, ,, Wigilie szkolna i klasowa”, ,,Dzień dziecka” itp.</w:t>
            </w:r>
          </w:p>
          <w:p w14:paraId="1767D5F4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znajomość zabytków i bohaterów lokalnych, pomniki historii naszej miejscowości</w:t>
            </w:r>
          </w:p>
          <w:p w14:paraId="0587A592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znajomość symboli narodowych:  godło, flaga, hymn (umieszczanie i wykonywanie podczas świąt i uroczystości oficjalnych).</w:t>
            </w:r>
          </w:p>
          <w:p w14:paraId="3FE797CC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życiu gminy, kraju itp.</w:t>
            </w:r>
          </w:p>
          <w:p w14:paraId="32B74B12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udział w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>uroczystościach okolicznościowych</w:t>
            </w:r>
          </w:p>
          <w:p w14:paraId="3CC7C2D6" w14:textId="77777777" w:rsidR="00D5575E" w:rsidRPr="0080547F" w:rsidRDefault="00D5575E" w:rsidP="00160D72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obchody ,,Dnia języków obcych”</w:t>
            </w:r>
          </w:p>
          <w:p w14:paraId="568A68A7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i ,, Dnia Europejskiego”</w:t>
            </w:r>
          </w:p>
          <w:p w14:paraId="16DDB18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EF456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4577D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wg. planu pracy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 klasy, rozkładów materiału lub harmonogramu uroczystości szkolnych</w:t>
            </w:r>
          </w:p>
          <w:p w14:paraId="7B12AE7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C231D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9BCA34" w14:textId="77777777" w:rsidR="00D5575E" w:rsidRPr="0080547F" w:rsidRDefault="00D5575E" w:rsidP="004A0182">
            <w:pPr>
              <w:pStyle w:val="Standard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Wychowawcy, nauczyciele historii, nauczyciele języków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obcych</w:t>
            </w:r>
          </w:p>
        </w:tc>
      </w:tr>
      <w:tr w:rsidR="00D5575E" w:rsidRPr="0080547F" w14:paraId="09FA5F78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BE96BB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A9762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5B257C9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28C9C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POSZANOWANIE WSPÓLNEGO DOBRA</w:t>
            </w:r>
          </w:p>
          <w:p w14:paraId="5FD2925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5F24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6C1DE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7. Rozwijanie poczucia odpowiedzialności za siebie</w:t>
            </w:r>
          </w:p>
          <w:p w14:paraId="58C402C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i innych</w:t>
            </w:r>
          </w:p>
          <w:p w14:paraId="72AB80A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38A3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438B44DD" w14:textId="77777777" w:rsidR="00D5575E" w:rsidRPr="0080547F" w:rsidRDefault="00D5575E" w:rsidP="004A0182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powierzanie uczniom funkcji w klasie      i w szkole związanych z utrzymaniem ładu, porządku i dyscypliny</w:t>
            </w:r>
          </w:p>
          <w:p w14:paraId="50DDB20B" w14:textId="77777777" w:rsidR="00D5575E" w:rsidRPr="0080547F" w:rsidRDefault="00D5575E" w:rsidP="004A0182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uczniów w przygotowaniu</w:t>
            </w:r>
          </w:p>
          <w:p w14:paraId="64042F14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imprez szkolnych, konkursów</w:t>
            </w:r>
          </w:p>
          <w:p w14:paraId="0F8EFF5D" w14:textId="77777777" w:rsidR="00D5575E" w:rsidRPr="0080547F" w:rsidRDefault="00D5575E" w:rsidP="004A0182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przestrzeganie zasady</w:t>
            </w:r>
          </w:p>
          <w:p w14:paraId="7BE7583E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odpowiedzialności za wyrządzone zniszczenia</w:t>
            </w:r>
          </w:p>
          <w:p w14:paraId="75312AF8" w14:textId="77777777" w:rsidR="00D5575E" w:rsidRPr="0080547F" w:rsidRDefault="00D5575E" w:rsidP="004A0182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działalność w samorządzie</w:t>
            </w:r>
          </w:p>
          <w:p w14:paraId="7A4A7463" w14:textId="77777777" w:rsidR="00D5575E" w:rsidRPr="0080547F" w:rsidRDefault="00D5575E" w:rsidP="004A0182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propagowanie idei wolontariatu i</w:t>
            </w:r>
          </w:p>
          <w:p w14:paraId="155FE364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pomocy koleżeńskiej</w:t>
            </w:r>
          </w:p>
          <w:p w14:paraId="1AA33CA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5BD8C0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96E2B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klasy, rozkładów materiału lub harmonogramu uroczystości szkolnych</w:t>
            </w:r>
          </w:p>
          <w:p w14:paraId="388368D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5986A0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8E7A66" w14:textId="77777777" w:rsidR="00D5575E" w:rsidRPr="0080547F" w:rsidRDefault="00D5575E" w:rsidP="004A0182">
            <w:pPr>
              <w:pStyle w:val="Standard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wszyscy nauczyciele</w:t>
            </w:r>
          </w:p>
        </w:tc>
      </w:tr>
      <w:tr w:rsidR="00D5575E" w:rsidRPr="0080547F" w14:paraId="5D7E3136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2D2BD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F818F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postaw społecznych</w:t>
            </w:r>
          </w:p>
          <w:p w14:paraId="18E1D21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45452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POSZANOWANIE WSPÓLNEGO DOBRA</w:t>
            </w:r>
          </w:p>
          <w:p w14:paraId="3E7999C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0CD66F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8B3F2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8. Kształcenie postawy szacunku dla przeszłości i tradycji literackiej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jako postawy tożsamości</w:t>
            </w:r>
          </w:p>
          <w:p w14:paraId="2E03C64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narodowej.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D9F086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ED2C03" w14:textId="77777777" w:rsidR="00D5575E" w:rsidRPr="0080547F" w:rsidRDefault="00D5575E" w:rsidP="00160D72">
            <w:pPr>
              <w:pStyle w:val="Standard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lektury z podręcznika języka polskiego oraz lektury spoza</w:t>
            </w:r>
          </w:p>
          <w:p w14:paraId="25BE0EB6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podręcznika wg harmonogramu</w:t>
            </w:r>
          </w:p>
          <w:p w14:paraId="074728A0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ustalonego przez nauczycieli</w:t>
            </w:r>
          </w:p>
          <w:p w14:paraId="4FEE2C32" w14:textId="77777777" w:rsidR="00D5575E" w:rsidRPr="0080547F" w:rsidRDefault="00D5575E" w:rsidP="00160D72">
            <w:pPr>
              <w:pStyle w:val="Standard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omawianie różnych tekstów kultury podczas lekcji</w:t>
            </w:r>
          </w:p>
          <w:p w14:paraId="7F2266D8" w14:textId="77777777" w:rsidR="00D5575E" w:rsidRPr="0080547F" w:rsidRDefault="00D5575E" w:rsidP="00160D72">
            <w:pPr>
              <w:pStyle w:val="Standard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dbałość o podręczniki szkolne i książki wypożyczone z biblioteki</w:t>
            </w:r>
          </w:p>
          <w:p w14:paraId="65D06B8C" w14:textId="77777777" w:rsidR="00D5575E" w:rsidRPr="0080547F" w:rsidRDefault="00D5575E" w:rsidP="00160D72">
            <w:pPr>
              <w:pStyle w:val="Standard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wykorzystywanie tekstów kultury do budzenia szacunku dla osiągnięć dawnych pokoleń (dostrzeganie ponadczasowości utworów),</w:t>
            </w:r>
          </w:p>
          <w:p w14:paraId="07BAB61A" w14:textId="77777777" w:rsidR="00D5575E" w:rsidRPr="0080547F" w:rsidRDefault="00D5575E" w:rsidP="00160D72">
            <w:pPr>
              <w:pStyle w:val="Standard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dostrzeganie związków literatury lub twórców ze środowiskiem lokalnym, ojczyzną, historią,</w:t>
            </w:r>
          </w:p>
          <w:p w14:paraId="20E8A790" w14:textId="77777777" w:rsidR="00D5575E" w:rsidRPr="0080547F" w:rsidRDefault="00D5575E" w:rsidP="00160D72">
            <w:pPr>
              <w:pStyle w:val="Standard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życiu społeczności lokalnej, np. spektakle teatralne, wiersze i piosenki polskie</w:t>
            </w:r>
          </w:p>
          <w:p w14:paraId="187107EC" w14:textId="77777777" w:rsidR="00D5575E" w:rsidRPr="0080547F" w:rsidRDefault="00D5575E" w:rsidP="00160D72">
            <w:pPr>
              <w:pStyle w:val="Standard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dbanie o piękno i poprawność języka polskiego</w:t>
            </w:r>
          </w:p>
          <w:p w14:paraId="43499C96" w14:textId="77777777" w:rsidR="00D5575E" w:rsidRPr="0080547F" w:rsidRDefault="00D5575E" w:rsidP="00160D72">
            <w:pPr>
              <w:pStyle w:val="Standard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zachęcanie do samokształcenia</w:t>
            </w:r>
          </w:p>
          <w:p w14:paraId="7A08F4A4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poprzez docieranie do informacji</w:t>
            </w:r>
          </w:p>
          <w:p w14:paraId="449E22BA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zawartych w tekstach kultury i innych</w:t>
            </w:r>
          </w:p>
          <w:p w14:paraId="01A709D3" w14:textId="77777777" w:rsidR="00D5575E" w:rsidRPr="0080547F" w:rsidRDefault="00A375EE" w:rsidP="00A375EE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źródłach.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308560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795D4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wg. planu pracy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 klasy, rozkładów materiału lub harmonogramu uroczystości szkolnych</w:t>
            </w:r>
          </w:p>
          <w:p w14:paraId="2AFD963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7DF3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BB4620" w14:textId="77777777" w:rsidR="00D5575E" w:rsidRPr="0080547F" w:rsidRDefault="00D5575E" w:rsidP="004A0182">
            <w:pPr>
              <w:pStyle w:val="Standard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Wychowawcy, nauczyciele j. polskiego, historii,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nauczyciel biblioteki, nauczyciel muzyki</w:t>
            </w:r>
          </w:p>
        </w:tc>
      </w:tr>
      <w:tr w:rsidR="00D5575E" w:rsidRPr="0080547F" w14:paraId="7E105165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32BA8F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2BE6E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6545F56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E5115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WRAŻL</w:t>
            </w:r>
            <w:r w:rsidR="00A375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IWOŚĆ I ODRÓŻNIANIE DOBRA OD ZŁ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D7200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F49C3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9. Kształtowanie umiejętności hierarchizacji wartości i uświadomienie pojęć: dobro i zło, uwrażliwianie na krzywdę innych</w:t>
            </w:r>
          </w:p>
          <w:p w14:paraId="1F18A9A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30C80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75968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1C431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46638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6434C3" w14:textId="77777777" w:rsidR="00D5575E" w:rsidRPr="0080547F" w:rsidRDefault="00D5575E" w:rsidP="004A0182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rozmowa na godzinach wychowawczych na temat wartości świeckich i religijnych</w:t>
            </w:r>
          </w:p>
          <w:p w14:paraId="15490212" w14:textId="77777777" w:rsidR="00D5575E" w:rsidRPr="0080547F" w:rsidRDefault="00D5575E" w:rsidP="004A0182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odwołania do bohaterów historycznych lub literackich</w:t>
            </w:r>
          </w:p>
          <w:p w14:paraId="2CE12F4D" w14:textId="77777777" w:rsidR="00D5575E" w:rsidRPr="0080547F" w:rsidRDefault="00D5575E" w:rsidP="004A0182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propagowanie idei wolontariatu: pomoc osobom potrzebującym,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E070B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5205B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klasy,</w:t>
            </w:r>
          </w:p>
          <w:p w14:paraId="4BB1E50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rozkładów materiału </w:t>
            </w:r>
          </w:p>
          <w:p w14:paraId="02ACAD3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7ED99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F882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C6ED0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nauczyciel j. polskiego, historii, religii</w:t>
            </w:r>
          </w:p>
          <w:p w14:paraId="2580DDF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1443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3213B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2B66B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07C32529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0F848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55B299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kształtowanie postaw społecznych</w:t>
            </w:r>
          </w:p>
          <w:p w14:paraId="6557992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9BBE2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WRAŻLIWOŚĆ I ODRÓŻNIANIE DOBRA OD ZŁA</w:t>
            </w:r>
          </w:p>
          <w:p w14:paraId="2DDA5BC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FF759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4F510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10. Kształtowanie umiejętności</w:t>
            </w:r>
          </w:p>
          <w:p w14:paraId="00E4BA0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postrzegania rodziny</w:t>
            </w:r>
          </w:p>
          <w:p w14:paraId="61C1B71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jako miejsca socjalizacji młodego człowieka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9A0D07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F2ADC5" w14:textId="77777777" w:rsidR="00D5575E" w:rsidRPr="0080547F" w:rsidRDefault="00D5575E" w:rsidP="00160D72">
            <w:pPr>
              <w:pStyle w:val="Standard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pogadanki i rozmowy na godzinach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wychowawczych</w:t>
            </w:r>
          </w:p>
          <w:p w14:paraId="00012B72" w14:textId="77777777" w:rsidR="00D5575E" w:rsidRPr="0080547F" w:rsidRDefault="00D5575E" w:rsidP="00160D72">
            <w:pPr>
              <w:pStyle w:val="Standard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zajęcia edukacyjne WDŻ</w:t>
            </w:r>
          </w:p>
          <w:p w14:paraId="47EC75D4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„O funkcji rodziny”</w:t>
            </w:r>
          </w:p>
          <w:p w14:paraId="55710F72" w14:textId="77777777" w:rsidR="00D5575E" w:rsidRPr="0080547F" w:rsidRDefault="00D5575E" w:rsidP="00160D72">
            <w:pPr>
              <w:pStyle w:val="Standard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przygotowywanie uroczystości z okazji świąt rodzinnych</w:t>
            </w:r>
          </w:p>
          <w:p w14:paraId="6D6A7069" w14:textId="77777777" w:rsidR="00D5575E" w:rsidRPr="0080547F" w:rsidRDefault="00D5575E" w:rsidP="00160D72">
            <w:pPr>
              <w:pStyle w:val="Standard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redagowanie i składanie życzeń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6770D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60DC5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wg.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planu pracy wychowawcy klasy, rozkładów materiału lub harmonogramu uroczystości </w:t>
            </w:r>
          </w:p>
          <w:p w14:paraId="0CF1051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C1766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FA5CB4" w14:textId="77777777" w:rsidR="00D5575E" w:rsidRPr="0080547F" w:rsidRDefault="00D5575E" w:rsidP="004A0182">
            <w:pPr>
              <w:pStyle w:val="Standard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Wychowawcy, nauczyciel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WDŻ, j. polskiego</w:t>
            </w:r>
          </w:p>
        </w:tc>
      </w:tr>
      <w:tr w:rsidR="00D5575E" w:rsidRPr="0080547F" w14:paraId="53B0BB71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75391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1CCF4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6C47893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66E67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KOMUNIKATYWNOŚĆ I UMIEJĘTNOŚĆ SŁUCHANIA</w:t>
            </w:r>
          </w:p>
          <w:p w14:paraId="79A3EDA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E0B64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BE560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11. Zapoznanie uczniów z kanałami i  różnymi formami komunikacji, kształtowanie postawy dialogu, </w:t>
            </w:r>
          </w:p>
          <w:p w14:paraId="0BF825C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wspólnego rozwiązywania</w:t>
            </w:r>
          </w:p>
          <w:p w14:paraId="49CD790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problemów</w:t>
            </w:r>
          </w:p>
          <w:p w14:paraId="6AA94E3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2BAA0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26413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A05B8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E3481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52821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556D81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56D873" w14:textId="77777777" w:rsidR="00D5575E" w:rsidRPr="0080547F" w:rsidRDefault="00D5575E" w:rsidP="004A0182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zajęcia  na godzinach wychowawczych dotyczące komunikacji (słowo, gest, mimika, itp.)</w:t>
            </w:r>
          </w:p>
          <w:p w14:paraId="32BA8946" w14:textId="77777777" w:rsidR="00D5575E" w:rsidRPr="0080547F" w:rsidRDefault="00D5575E" w:rsidP="004A0182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scenki, symulacje na lekcjach języka</w:t>
            </w:r>
          </w:p>
          <w:p w14:paraId="3930FF92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polskiego</w:t>
            </w:r>
          </w:p>
          <w:p w14:paraId="27C96646" w14:textId="77777777" w:rsidR="00D5575E" w:rsidRPr="0080547F" w:rsidRDefault="00D5575E" w:rsidP="004A0182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układanie dialogów, pisanie listów, sprawozdań</w:t>
            </w:r>
          </w:p>
          <w:p w14:paraId="746543EC" w14:textId="77777777" w:rsidR="00D5575E" w:rsidRPr="0080547F" w:rsidRDefault="00D5575E" w:rsidP="004A0182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rozwiązywanie konfliktów metodą mediacji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EBB34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49EFC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klasy, rozkładów materiału</w:t>
            </w:r>
          </w:p>
          <w:p w14:paraId="4B8093A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ADA99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4FCE9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B61ED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94A90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3E3BD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nauczyciel WDŻ, j. polskiego, pedagog</w:t>
            </w:r>
          </w:p>
          <w:p w14:paraId="538ABCE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7D2E2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5F5D6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8F728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29F97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54223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08269BC5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3D1B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622AE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6613F72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FE090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KOMUNIKATYWNOŚĆ I UMIEJĘTNOŚĆ SŁUCHANIA</w:t>
            </w:r>
          </w:p>
          <w:p w14:paraId="7AAC6A2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70CDC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9432D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12. Kształcenie umiejętności porozumiewania się</w:t>
            </w:r>
          </w:p>
          <w:p w14:paraId="2570897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(słuchania, czytania, mówienia i pisania) w różnych</w:t>
            </w:r>
          </w:p>
          <w:p w14:paraId="6955E4F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sytuacjach oficjalnych i nieoficjalnych</w:t>
            </w:r>
          </w:p>
          <w:p w14:paraId="1F3D5F3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7AEDD8" w14:textId="77777777" w:rsidR="00D5575E" w:rsidRPr="0080547F" w:rsidRDefault="00D5575E" w:rsidP="004A0182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032CAB" w14:textId="77777777" w:rsidR="00D5575E" w:rsidRPr="0080547F" w:rsidRDefault="00D5575E" w:rsidP="00160D72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aktywne słuchanie podczas pracy na lekcji</w:t>
            </w:r>
          </w:p>
          <w:p w14:paraId="2FD5749D" w14:textId="77777777" w:rsidR="00D5575E" w:rsidRPr="0080547F" w:rsidRDefault="00D5575E" w:rsidP="00160D72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tworzenie wypowiedzi ustnych i</w:t>
            </w:r>
          </w:p>
          <w:p w14:paraId="2AE7725E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pisemnych,</w:t>
            </w:r>
          </w:p>
          <w:p w14:paraId="0C1B56FE" w14:textId="77777777" w:rsidR="00D5575E" w:rsidRPr="0080547F" w:rsidRDefault="00D5575E" w:rsidP="00160D72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recytacja z pamięci tekstu  poetyckiego </w:t>
            </w:r>
          </w:p>
          <w:p w14:paraId="0FE515C2" w14:textId="77777777" w:rsidR="00D5575E" w:rsidRPr="0080547F" w:rsidRDefault="00D5575E" w:rsidP="00160D72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seansach, spektaklach,</w:t>
            </w:r>
          </w:p>
          <w:p w14:paraId="628071E4" w14:textId="77777777" w:rsidR="00D5575E" w:rsidRPr="0080547F" w:rsidRDefault="00D5575E" w:rsidP="00160D72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tworzenie scenek,</w:t>
            </w:r>
          </w:p>
          <w:p w14:paraId="749E1D6E" w14:textId="77777777" w:rsidR="00D5575E" w:rsidRPr="0080547F" w:rsidRDefault="00D5575E" w:rsidP="00160D72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czytanie z podziałem na role</w:t>
            </w:r>
          </w:p>
          <w:p w14:paraId="70DBEA7C" w14:textId="77777777" w:rsidR="00D5575E" w:rsidRPr="0080547F" w:rsidRDefault="00D5575E" w:rsidP="00160D72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prezentacje własnych prac pisemnych i innych na forum</w:t>
            </w:r>
          </w:p>
          <w:p w14:paraId="3FBF9C0C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D23BB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49E70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rozkładów materiału</w:t>
            </w:r>
          </w:p>
          <w:p w14:paraId="2E2FA6B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BB1C4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7F9B0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nauczyciel j. polskiego</w:t>
            </w:r>
          </w:p>
          <w:p w14:paraId="346B018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14DD006E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32947B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B770A3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30CF265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FF7D7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SAMODZIELNOŚĆ W PEŁNIENIU RÓL SPOŁECZNYCH</w:t>
            </w:r>
          </w:p>
          <w:p w14:paraId="057D73E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55DA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76DAF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13. Przygotowanie uczniów do pełnienia ról społecznych</w:t>
            </w:r>
          </w:p>
          <w:p w14:paraId="26BADC8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-w klasie</w:t>
            </w:r>
          </w:p>
          <w:p w14:paraId="69AB9DE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-w szkole</w:t>
            </w:r>
          </w:p>
          <w:p w14:paraId="77D6A0B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-w rodzinie</w:t>
            </w:r>
          </w:p>
          <w:p w14:paraId="7FE0132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-w środowisku lokalnym</w:t>
            </w:r>
          </w:p>
          <w:p w14:paraId="524B791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-w państwie</w:t>
            </w:r>
          </w:p>
          <w:p w14:paraId="34712A9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7AD3E4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1FBC27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42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wybór samorządu klasowego,</w:t>
            </w:r>
          </w:p>
          <w:p w14:paraId="0781F46C" w14:textId="77777777" w:rsidR="00D5575E" w:rsidRPr="0080547F" w:rsidRDefault="00D5575E" w:rsidP="004A0182">
            <w:pPr>
              <w:pStyle w:val="Standard"/>
              <w:widowControl/>
              <w:suppressAutoHyphens w:val="0"/>
              <w:ind w:left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szkolnego</w:t>
            </w:r>
          </w:p>
          <w:p w14:paraId="1F8A74F4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42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przydzielenie obowiązków uczniom</w:t>
            </w:r>
          </w:p>
          <w:p w14:paraId="1DB58471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42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praca w różnych organizacjach</w:t>
            </w:r>
          </w:p>
          <w:p w14:paraId="57A6A7AF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42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zajęcia w ramach WDŻ</w:t>
            </w:r>
          </w:p>
          <w:p w14:paraId="2F7BCD1A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B7820D5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A9062A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262B6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5C4D9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Początek roku lub cały rok wg. potrzeb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84EC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93DED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Opiekun SU, wychowawcy, nauczyciel WDŻ, opiekunowie grup</w:t>
            </w:r>
          </w:p>
          <w:p w14:paraId="15D9E71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83C56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39156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F5E19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1D4887DA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663ED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686D2B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0D4EB14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F4328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SAMODZIELNOŚĆ W PEŁNIENIU RÓL SPOŁECZNYCH</w:t>
            </w:r>
          </w:p>
          <w:p w14:paraId="1944672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35F66B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3B4A0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14. Kształtowanie</w:t>
            </w:r>
          </w:p>
          <w:p w14:paraId="3A92C7D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umiejętności pomagania innym oraz szacunku dla osób starszych</w:t>
            </w:r>
          </w:p>
          <w:p w14:paraId="2C08E41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22F230" w14:textId="77777777" w:rsidR="00D5575E" w:rsidRPr="0080547F" w:rsidRDefault="00D5575E" w:rsidP="004A0182">
            <w:pPr>
              <w:pStyle w:val="Standard"/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3B1FF3F" w14:textId="77777777" w:rsidR="00D5575E" w:rsidRPr="0080547F" w:rsidRDefault="00D5575E" w:rsidP="004A0182">
            <w:pPr>
              <w:pStyle w:val="Standard"/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akcje, zbiórki charytatywne na rzecz innych</w:t>
            </w:r>
          </w:p>
          <w:p w14:paraId="2E99C544" w14:textId="77777777" w:rsidR="00D5575E" w:rsidRPr="0080547F" w:rsidRDefault="00D5575E" w:rsidP="004A0182">
            <w:pPr>
              <w:pStyle w:val="Standard"/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odwiedziny chorych kolegów i</w:t>
            </w:r>
          </w:p>
          <w:p w14:paraId="5C319014" w14:textId="77777777" w:rsidR="00D5575E" w:rsidRPr="0080547F" w:rsidRDefault="00D5575E" w:rsidP="004A0182">
            <w:pPr>
              <w:pStyle w:val="Standard"/>
              <w:widowControl/>
              <w:suppressAutoHyphens w:val="0"/>
              <w:ind w:left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koleżanek</w:t>
            </w:r>
          </w:p>
          <w:p w14:paraId="747128F4" w14:textId="77777777" w:rsidR="00D5575E" w:rsidRPr="0080547F" w:rsidRDefault="00D5575E" w:rsidP="004A0182">
            <w:pPr>
              <w:pStyle w:val="Standard"/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współpraca z rodzicami, rodziną</w:t>
            </w:r>
          </w:p>
          <w:p w14:paraId="343D02BD" w14:textId="77777777" w:rsidR="00D5575E" w:rsidRPr="0080547F" w:rsidRDefault="00D5575E" w:rsidP="004A0182">
            <w:pPr>
              <w:pStyle w:val="Standard"/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przygotowanie kart świątecznych i życzeń dla emerytowanych nauczycieli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9EEE4B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2880B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potrzeb</w:t>
            </w:r>
          </w:p>
          <w:p w14:paraId="63DF0C00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C512F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7B92" w14:textId="77777777" w:rsidR="00D5575E" w:rsidRPr="0080547F" w:rsidRDefault="00D5575E" w:rsidP="004A0182">
            <w:pPr>
              <w:pStyle w:val="Standard"/>
              <w:snapToGrid w:val="0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opiekunowie akcji charytatywnych</w:t>
            </w:r>
          </w:p>
        </w:tc>
      </w:tr>
      <w:tr w:rsidR="00D5575E" w:rsidRPr="0080547F" w14:paraId="3DDF9A56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907AAF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BBF3FC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72FF661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FCE11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SAMODZIELNOŚĆ W PEŁNIENIU RÓL SPOŁECZNYCH</w:t>
            </w:r>
          </w:p>
          <w:p w14:paraId="6253191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F7B333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A2657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15. Przygotowanie uczniów do wyboru dalszej drogi kształcenia i zawodu</w:t>
            </w:r>
          </w:p>
          <w:p w14:paraId="0E1AAFE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B7442" w14:textId="77777777" w:rsidR="00D5575E" w:rsidRPr="0080547F" w:rsidRDefault="00D5575E" w:rsidP="004A0182">
            <w:pPr>
              <w:pStyle w:val="Standard"/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E07D00E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46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diagnoza preferencji zawodowych </w:t>
            </w:r>
          </w:p>
          <w:p w14:paraId="3CC59F40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46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zajęcia grupowe służące rozbudzeniu świadomości konieczności planowania</w:t>
            </w:r>
          </w:p>
          <w:p w14:paraId="047B1EF7" w14:textId="77777777" w:rsidR="00D5575E" w:rsidRPr="0080547F" w:rsidRDefault="00D5575E" w:rsidP="004A0182">
            <w:pPr>
              <w:pStyle w:val="Standard"/>
              <w:widowControl/>
              <w:suppressAutoHyphens w:val="0"/>
              <w:ind w:left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własnego rozwoju i kariery zawodowej, umożliwiające poznanie siebie i swoich</w:t>
            </w:r>
          </w:p>
          <w:p w14:paraId="025F8C80" w14:textId="77777777" w:rsidR="00D5575E" w:rsidRPr="0080547F" w:rsidRDefault="00D5575E" w:rsidP="004A0182">
            <w:pPr>
              <w:pStyle w:val="Standard"/>
              <w:widowControl/>
              <w:suppressAutoHyphens w:val="0"/>
              <w:ind w:left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predyspozycji zawodowych</w:t>
            </w:r>
          </w:p>
          <w:p w14:paraId="269DC8C4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46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warsztaty doskonalące umiejętności w zakresie komunikacji interpersonalnej i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współdziałania w grupie, radzenie sobie ze stresem</w:t>
            </w:r>
          </w:p>
          <w:p w14:paraId="0E2BDEE0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46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udostępnianie informacji o zawodach, szkołach</w:t>
            </w:r>
          </w:p>
          <w:p w14:paraId="4411EF6C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46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udzielanie indywidualnych porad</w:t>
            </w:r>
          </w:p>
          <w:p w14:paraId="7F1AD6FA" w14:textId="77777777" w:rsidR="00D5575E" w:rsidRPr="0080547F" w:rsidRDefault="00D5575E" w:rsidP="004A0182">
            <w:pPr>
              <w:pStyle w:val="Standard"/>
              <w:widowControl/>
              <w:suppressAutoHyphens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uczniom</w:t>
            </w:r>
          </w:p>
          <w:p w14:paraId="43B61F5E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DE3E6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0BD1ED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Wg. planu pracy wychowawcy oraz harmonogramu zajęć z doradztwa zawodowego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13DE7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30815C" w14:textId="77777777" w:rsidR="00D5575E" w:rsidRPr="0080547F" w:rsidRDefault="00D5575E" w:rsidP="004A0182">
            <w:pPr>
              <w:pStyle w:val="Standard"/>
              <w:snapToGrid w:val="0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doradca zawodowy</w:t>
            </w:r>
          </w:p>
        </w:tc>
      </w:tr>
      <w:tr w:rsidR="00D5575E" w:rsidRPr="0080547F" w14:paraId="0D3277B5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30AF1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4B98A4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Relacje-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kształtowanie postaw społecznych</w:t>
            </w:r>
          </w:p>
          <w:p w14:paraId="6CFB855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380F0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SAMODZIELNOŚĆ W PEŁNIENIU RÓL SPOŁECZNYCH</w:t>
            </w:r>
          </w:p>
          <w:p w14:paraId="69A4B1D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477772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BE314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16. Kształtowanie umiejętności uczestniczenia w kulturze polskiej i europejskiej,</w:t>
            </w:r>
          </w:p>
          <w:p w14:paraId="0976053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szczególnie w jej wymiarze symbolicznym i</w:t>
            </w:r>
          </w:p>
          <w:p w14:paraId="0FB2788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aksjologicznym</w:t>
            </w:r>
          </w:p>
          <w:p w14:paraId="4CC5B3D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9059A7" w14:textId="77777777" w:rsidR="00D5575E" w:rsidRPr="0080547F" w:rsidRDefault="00D5575E" w:rsidP="004A0182">
            <w:pPr>
              <w:pStyle w:val="Standard"/>
              <w:widowControl/>
              <w:suppressAutoHyphens w:val="0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CC37C1" w14:textId="77777777" w:rsidR="00D5575E" w:rsidRPr="0080547F" w:rsidRDefault="00D5575E" w:rsidP="004A0182">
            <w:pPr>
              <w:pStyle w:val="Standard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wyszukiwanie w tekstach ważnych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>postaw w tym pełnionych przez</w:t>
            </w:r>
          </w:p>
          <w:p w14:paraId="5083CA05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bohaterów ról społecznych</w:t>
            </w:r>
          </w:p>
          <w:p w14:paraId="6AE9F2A9" w14:textId="77777777" w:rsidR="00D5575E" w:rsidRPr="0080547F" w:rsidRDefault="00D5575E" w:rsidP="004A0182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wypełnianie przydzielonych ról</w:t>
            </w:r>
          </w:p>
          <w:p w14:paraId="2C0F3D39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podczas pracy w grupach lub parach</w:t>
            </w:r>
          </w:p>
          <w:p w14:paraId="5FAC890C" w14:textId="77777777" w:rsidR="00D5575E" w:rsidRPr="0080547F" w:rsidRDefault="00D5575E" w:rsidP="004A0182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wypowiedzi ustne na temat lektury</w:t>
            </w:r>
          </w:p>
          <w:p w14:paraId="79128D4A" w14:textId="77777777" w:rsidR="00D5575E" w:rsidRPr="0080547F" w:rsidRDefault="00D5575E" w:rsidP="004A0182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opowiadanie odtwórcze i twórcze</w:t>
            </w:r>
          </w:p>
          <w:p w14:paraId="57C33A5B" w14:textId="77777777" w:rsidR="00D5575E" w:rsidRPr="0080547F" w:rsidRDefault="00D5575E" w:rsidP="004A0182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prezentacja prac na forum klasy:</w:t>
            </w:r>
          </w:p>
          <w:p w14:paraId="77A2933E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pisemnych, ustnych, plastycznych i inne</w:t>
            </w:r>
          </w:p>
          <w:p w14:paraId="32F797B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848B1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D9E1D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rozkładów materiału</w:t>
            </w:r>
          </w:p>
          <w:p w14:paraId="13BA4DE0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A509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024589" w14:textId="77777777" w:rsidR="00D5575E" w:rsidRPr="0080547F" w:rsidRDefault="00D5575E" w:rsidP="004A0182">
            <w:pPr>
              <w:pStyle w:val="Standard"/>
              <w:snapToGrid w:val="0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nauczyciel j. polskiego, historii</w:t>
            </w:r>
          </w:p>
        </w:tc>
      </w:tr>
      <w:tr w:rsidR="00D5575E" w:rsidRPr="0080547F" w14:paraId="3BB5D92D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27138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25D5E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 xml:space="preserve">III. </w:t>
            </w:r>
          </w:p>
          <w:p w14:paraId="288CA67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Kultura- wartości, normy i wzory zachowań</w:t>
            </w:r>
          </w:p>
          <w:p w14:paraId="36D9D92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6C651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POCZUCIE WIĘZI Z KRAJEM I REGIONEM ORAZ SZACUEK DLA</w:t>
            </w:r>
          </w:p>
          <w:p w14:paraId="7F6E03F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INNYCH KULTUR I NARODOWOŚCI</w:t>
            </w:r>
          </w:p>
          <w:p w14:paraId="3A9BA6F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6182C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E33B2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1. Zapoznanie z najbliższą okolicą szkoły, wyposażenie uczniów w wiedzę o regionie oraz o innych kulturach i narodowościach, kultywowanie tradycji związanej z krajem i regionem, poszanowanie dla historii.</w:t>
            </w:r>
          </w:p>
          <w:p w14:paraId="2362053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6FDFD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EBC79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54254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26DB3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5100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34626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AF503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A66A6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4C283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AF8E2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ECAB7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7B82E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5AD81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20352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A41AB8" w14:textId="77777777" w:rsidR="00D5575E" w:rsidRPr="0080547F" w:rsidRDefault="00D5575E" w:rsidP="004A0182">
            <w:pPr>
              <w:pStyle w:val="Default"/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A1E0D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3C0D7E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wycieczki po najbliższej okolicy</w:t>
            </w:r>
          </w:p>
          <w:p w14:paraId="3FDE962E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układanie planów, tras wycieczek</w:t>
            </w:r>
          </w:p>
          <w:p w14:paraId="593442C5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praca z mapą</w:t>
            </w:r>
          </w:p>
          <w:p w14:paraId="44F25429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wyjścia do muzeów, na wystawy</w:t>
            </w:r>
          </w:p>
          <w:p w14:paraId="1F938582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uroczystości szkolne</w:t>
            </w:r>
          </w:p>
          <w:p w14:paraId="7975932E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lekcje przyrody, historii, j. polskiego, geografii</w:t>
            </w:r>
          </w:p>
          <w:p w14:paraId="2E9C4C70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udział w życiu codziennym regionu, kraju, społeczności lokalnej, wspólnoty europejskiej</w:t>
            </w:r>
          </w:p>
          <w:p w14:paraId="3D2D40ED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udział w rocznicach, uroczystościach, wydarzeniach i lub zainteresowanie nimi</w:t>
            </w:r>
          </w:p>
          <w:p w14:paraId="0C208E94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organizowanie lekcji, akademii, apeli, imprez upamiętniających ważne wydarzenia z historii kraju i regionu</w:t>
            </w:r>
          </w:p>
          <w:p w14:paraId="580A8C5F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udział przedstawicieli uczniów                              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w uroczystościach patriotycznych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organizowanych przez władze gminne</w:t>
            </w:r>
          </w:p>
          <w:p w14:paraId="27B7F2BA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czytanie legend, podań</w:t>
            </w:r>
          </w:p>
          <w:p w14:paraId="56E797B8" w14:textId="77777777" w:rsidR="00D5575E" w:rsidRPr="0080547F" w:rsidRDefault="00D5575E" w:rsidP="00160D72">
            <w:pPr>
              <w:pStyle w:val="Standard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nauka piosenek, tańców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regionalnych</w:t>
            </w:r>
          </w:p>
          <w:p w14:paraId="0DB458FF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34"/>
              </w:num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przygotowywanie różnych imprez i spotkań klasowych</w:t>
            </w:r>
          </w:p>
          <w:p w14:paraId="5AC6D85F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34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czczenie świąt związanych z tradycjami rodzinnymi</w:t>
            </w:r>
          </w:p>
          <w:p w14:paraId="19679506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CCB8D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DC93C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 oraz wg. rozkładów materiału, uroczystości szkolnych</w:t>
            </w:r>
          </w:p>
          <w:p w14:paraId="6E1F356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509C0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7E190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91DCC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CFBEF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DD1F0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FC5CE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860D4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B8F9C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1E5C3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E8275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nauczyciel geografii, historii, j. polskiego, przyrody, biologii, muzyki, opiekunowie uroczystości</w:t>
            </w:r>
          </w:p>
          <w:p w14:paraId="753AC3C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75441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C30DF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FA7E4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CAB48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7C268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DF35E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23BA7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2832DD8B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595AC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FB7BE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Kultura-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wartości, normy i wzory zachowań</w:t>
            </w:r>
          </w:p>
          <w:p w14:paraId="2ACDF67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74CBA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POCZUCIE WIĘZI Z KRAJEM I REGIONEM ORAZ SZACUEK DLA</w:t>
            </w:r>
          </w:p>
          <w:p w14:paraId="2DB5CE1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INNYCH KULTUR I NARODOWOŚCI</w:t>
            </w:r>
          </w:p>
          <w:p w14:paraId="32B0FF7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450BF0" w14:textId="77777777" w:rsidR="00D5575E" w:rsidRPr="0080547F" w:rsidRDefault="00D5575E" w:rsidP="004A0182">
            <w:pPr>
              <w:pStyle w:val="Default"/>
              <w:widowControl/>
              <w:suppressAutoHyphens w:val="0"/>
              <w:snapToGrid w:val="0"/>
              <w:rPr>
                <w:color w:val="000000" w:themeColor="text1"/>
              </w:rPr>
            </w:pPr>
          </w:p>
          <w:p w14:paraId="32E7C743" w14:textId="77777777" w:rsidR="00D5575E" w:rsidRPr="0080547F" w:rsidRDefault="00D5575E" w:rsidP="004A0182">
            <w:pPr>
              <w:pStyle w:val="Default"/>
              <w:widowControl/>
              <w:suppressAutoHyphens w:val="0"/>
              <w:rPr>
                <w:color w:val="000000" w:themeColor="text1"/>
              </w:rPr>
            </w:pPr>
            <w:r w:rsidRPr="0080547F">
              <w:rPr>
                <w:color w:val="000000" w:themeColor="text1"/>
              </w:rPr>
              <w:t>2. Wyrabianie poczucia przynależności do społeczności Szkoły Podstawowej Kard. S. Wyszyńskiego w Siedlinie</w:t>
            </w:r>
          </w:p>
          <w:p w14:paraId="00D41D5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76A829" w14:textId="77777777" w:rsidR="00D5575E" w:rsidRPr="0080547F" w:rsidRDefault="00D5575E" w:rsidP="004A0182">
            <w:pPr>
              <w:pStyle w:val="TableContents"/>
              <w:snapToGrid w:val="0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1E1C04" w14:textId="77777777" w:rsidR="00D5575E" w:rsidRPr="0080547F" w:rsidRDefault="00D5575E" w:rsidP="00160D72">
            <w:pPr>
              <w:pStyle w:val="TableContents"/>
              <w:numPr>
                <w:ilvl w:val="0"/>
                <w:numId w:val="68"/>
              </w:num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wspólne przeżywanie uroczystości beatyfikacji ks. Kardynała Stefana Wyszyńskiego</w:t>
            </w:r>
          </w:p>
          <w:p w14:paraId="192592B5" w14:textId="77777777" w:rsidR="00D5575E" w:rsidRPr="0080547F" w:rsidRDefault="00D5575E" w:rsidP="00160D72">
            <w:pPr>
              <w:pStyle w:val="TableContents"/>
              <w:numPr>
                <w:ilvl w:val="0"/>
                <w:numId w:val="34"/>
              </w:num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przedstawienie sylwetki Patrona – prezentacja multimedialna, wykonanie gazetki ściennej</w:t>
            </w:r>
          </w:p>
          <w:p w14:paraId="5179E7A5" w14:textId="77777777" w:rsidR="00D5575E" w:rsidRPr="0080547F" w:rsidRDefault="00D5575E" w:rsidP="00160D72">
            <w:pPr>
              <w:pStyle w:val="TableContents"/>
              <w:numPr>
                <w:ilvl w:val="0"/>
                <w:numId w:val="34"/>
              </w:num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pielgrzymce szkół  im. Kard. S. Wyszyńskiego na Jasną Górę</w:t>
            </w:r>
          </w:p>
          <w:p w14:paraId="4CB88021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uroczystości ,, Dzień Patrona”</w:t>
            </w:r>
          </w:p>
          <w:p w14:paraId="5D184E00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34"/>
              </w:numPr>
              <w:suppressAutoHyphens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organizacja wycieczek do miejsc związanych z patronem</w:t>
            </w:r>
          </w:p>
          <w:p w14:paraId="087531F1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przygotowanie i organizacja konkursów wiedzy o patronie,</w:t>
            </w:r>
          </w:p>
          <w:p w14:paraId="13099929" w14:textId="77777777" w:rsidR="00D5575E" w:rsidRPr="0080547F" w:rsidRDefault="00D5575E" w:rsidP="00160D72">
            <w:pPr>
              <w:pStyle w:val="Standard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nauka ceremoniału szkoły</w:t>
            </w:r>
          </w:p>
          <w:p w14:paraId="72456C9E" w14:textId="77777777" w:rsidR="00D5575E" w:rsidRPr="0080547F" w:rsidRDefault="00D5575E" w:rsidP="004A0182">
            <w:pPr>
              <w:pStyle w:val="Standard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64E87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376C8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 oraz wg. rozkładów materiału, uroczystości szkolnych</w:t>
            </w:r>
          </w:p>
          <w:p w14:paraId="474C748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E4883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D0A6A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nauczyciel historii, j. polskiego, religii, muzyki, opiekunowie uroczystości</w:t>
            </w:r>
          </w:p>
          <w:p w14:paraId="66961F1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23DCCAF8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69D57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2F2A5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7946D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Kultura-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wartości, normy i wzory zachowań</w:t>
            </w:r>
          </w:p>
          <w:p w14:paraId="7C9EA4B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2172F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UMIEJĘTNOŚĆ DBANIA O ROZWÓJ SWOICH TALENTÓW I ZAINTERESOWAŃ</w:t>
            </w:r>
          </w:p>
          <w:p w14:paraId="37455FCD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791A1B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FEB6774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4ECD1D7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3. Rozwijanie zainteresowań ucznia, pobudzanie  i  pielęgnowanie  inwencji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twórczej ucznia</w:t>
            </w:r>
          </w:p>
          <w:p w14:paraId="7C3AF2F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877046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2EB3486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44AE5B3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5AE8F6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2A7CC2F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50DE00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615EF2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84458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6D11AE" w14:textId="77777777" w:rsidR="00D5575E" w:rsidRPr="0080547F" w:rsidRDefault="00D5575E" w:rsidP="004A0182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konkursach szkolnych i międzyszkolnych</w:t>
            </w:r>
          </w:p>
          <w:p w14:paraId="254C29C9" w14:textId="77777777" w:rsidR="00D5575E" w:rsidRPr="0080547F" w:rsidRDefault="00D5575E" w:rsidP="004A0182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zajęciach dodatkowych</w:t>
            </w:r>
          </w:p>
          <w:p w14:paraId="75EBDB3C" w14:textId="77777777" w:rsidR="00D5575E" w:rsidRPr="0080547F" w:rsidRDefault="00D5575E" w:rsidP="004A0182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system  oceniania  motywujący  do dalszej aktywności twórczej</w:t>
            </w:r>
          </w:p>
          <w:p w14:paraId="7446771E" w14:textId="77777777" w:rsidR="00D5575E" w:rsidRPr="0080547F" w:rsidRDefault="00D5575E" w:rsidP="004A0182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prezentacja wytworów  własnej  pracy</w:t>
            </w:r>
          </w:p>
          <w:p w14:paraId="4E54B082" w14:textId="77777777" w:rsidR="00D5575E" w:rsidRPr="0080547F" w:rsidRDefault="00D5575E" w:rsidP="004A0182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sprzedaż wytworów na kiermaszu szkolnym</w:t>
            </w:r>
          </w:p>
          <w:p w14:paraId="220459BF" w14:textId="77777777" w:rsidR="00D5575E" w:rsidRPr="0080547F" w:rsidRDefault="00D5575E" w:rsidP="004A0182">
            <w:pPr>
              <w:widowControl/>
              <w:numPr>
                <w:ilvl w:val="0"/>
                <w:numId w:val="10"/>
              </w:numPr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zorganizowanie spotkania z absolwentem szkoły (wpajanie wartości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lastRenderedPageBreak/>
              <w:t>pilnej nauki i pracy nad charakterem, które są  gwarancją sukcesu życiowego)</w:t>
            </w:r>
          </w:p>
          <w:p w14:paraId="1BF3CB28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C57E0B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154E6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A2BA6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D683EC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 oraz wg. harmonogramów konkursów</w:t>
            </w:r>
          </w:p>
          <w:p w14:paraId="168FC18A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00859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114C5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A99932" w14:textId="77777777" w:rsidR="00D5575E" w:rsidRPr="0080547F" w:rsidRDefault="00D5575E" w:rsidP="004A0182">
            <w:pPr>
              <w:snapToGrid w:val="0"/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</w:pP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t xml:space="preserve">II semestr roku </w:t>
            </w:r>
            <w:r w:rsidRPr="0080547F">
              <w:rPr>
                <w:rFonts w:ascii="Times New Roman" w:eastAsia="Lucida Sans Unicode" w:hAnsi="Times New Roman" w:cs="Times New Roman"/>
                <w:color w:val="000000" w:themeColor="text1"/>
                <w:lang w:eastAsia="ar-SA" w:bidi="ar-SA"/>
              </w:rPr>
              <w:lastRenderedPageBreak/>
              <w:t>2021/22</w:t>
            </w:r>
          </w:p>
          <w:p w14:paraId="4A66B78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AAD5F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FA09B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53F3D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opiekunowie kół zainteresowań, konkursów</w:t>
            </w:r>
          </w:p>
          <w:p w14:paraId="03BE860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297FB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160F10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4CA265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FEBE6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DB5AB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3434D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color w:val="000000" w:themeColor="text1"/>
              </w:rPr>
              <w:t>Wychowawcy klas VII i VIII</w:t>
            </w:r>
          </w:p>
        </w:tc>
      </w:tr>
      <w:tr w:rsidR="00D5575E" w:rsidRPr="0080547F" w14:paraId="0B734004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6346E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A4490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Kultura-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wartości, normy i wzory zachowań</w:t>
            </w:r>
          </w:p>
          <w:p w14:paraId="1092C9C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543D52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UMIEJĘTNOŚĆ DBANIA O ROZWÓJ SWOICH TALENTÓW I ZAINTERESOWAŃ</w:t>
            </w:r>
          </w:p>
          <w:p w14:paraId="3CC1650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EA400" w14:textId="77777777" w:rsidR="00D5575E" w:rsidRPr="0080547F" w:rsidRDefault="00D5575E" w:rsidP="004A0182">
            <w:pPr>
              <w:pStyle w:val="Standard"/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DF66CA3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4. Promowanie</w:t>
            </w:r>
          </w:p>
          <w:p w14:paraId="71B2A4D8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zdrowej rywalizacji                                         i współzawodnictwa</w:t>
            </w:r>
          </w:p>
          <w:p w14:paraId="6D6AE794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43155F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97BA0C" w14:textId="77777777" w:rsidR="00D5575E" w:rsidRPr="0080547F" w:rsidRDefault="00D5575E" w:rsidP="00160D72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uczestnictwo  w  komisjach  różnych konkursów</w:t>
            </w:r>
          </w:p>
          <w:p w14:paraId="20C944B7" w14:textId="77777777" w:rsidR="00D5575E" w:rsidRPr="0080547F" w:rsidRDefault="00D5575E" w:rsidP="00160D72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wystawy prac</w:t>
            </w:r>
          </w:p>
          <w:p w14:paraId="645DD89A" w14:textId="77777777" w:rsidR="00D5575E" w:rsidRPr="0080547F" w:rsidRDefault="00D5575E" w:rsidP="00160D72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nagradzanie osiągnięć</w:t>
            </w:r>
          </w:p>
          <w:p w14:paraId="7F4B67A7" w14:textId="77777777" w:rsidR="00D5575E" w:rsidRPr="0080547F" w:rsidRDefault="00D5575E" w:rsidP="00160D72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prezentacje uczniowskie</w:t>
            </w:r>
          </w:p>
          <w:p w14:paraId="0AD47E76" w14:textId="77777777" w:rsidR="00D5575E" w:rsidRPr="0080547F" w:rsidRDefault="00D5575E" w:rsidP="00160D72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zawody sportowe i konkursy</w:t>
            </w:r>
          </w:p>
          <w:p w14:paraId="1504340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4CF577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71B8E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 oraz wg. harmonogramów konkursów</w:t>
            </w:r>
          </w:p>
          <w:p w14:paraId="61CFA4F3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7E41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F6B3E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opiekunowie kół zainteresowań i konkursów</w:t>
            </w:r>
          </w:p>
          <w:p w14:paraId="305F911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4DC45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75E" w:rsidRPr="0080547F" w14:paraId="56829B46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6B8236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A6F4AA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IV. Bezpieczeństwo-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>profilaktyka zachowań ryzykownych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8EC360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EA1F41" w14:textId="77777777" w:rsidR="00D5575E" w:rsidRPr="000B0A93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B0A93">
              <w:rPr>
                <w:rFonts w:ascii="Times New Roman" w:hAnsi="Times New Roman" w:cs="Times New Roman"/>
                <w:color w:val="000000" w:themeColor="text1"/>
              </w:rPr>
              <w:t>.Wdrażanie do  przestrzegania zasad bezpieczeństwa</w:t>
            </w:r>
          </w:p>
          <w:p w14:paraId="7DBDD13C" w14:textId="77777777" w:rsidR="00D5575E" w:rsidRPr="000B0A93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0B0A93">
              <w:rPr>
                <w:rFonts w:ascii="Times New Roman" w:hAnsi="Times New Roman" w:cs="Times New Roman"/>
                <w:color w:val="000000" w:themeColor="text1"/>
              </w:rPr>
              <w:t>(obsługa urządzeń technicznych,</w:t>
            </w:r>
          </w:p>
          <w:p w14:paraId="7610D5B7" w14:textId="77777777" w:rsidR="00D5575E" w:rsidRPr="000B0A93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0B0A93">
              <w:rPr>
                <w:rFonts w:ascii="Times New Roman" w:hAnsi="Times New Roman" w:cs="Times New Roman"/>
                <w:color w:val="000000" w:themeColor="text1"/>
              </w:rPr>
              <w:t>rozpoznawanie sygnałów alarmujących, przestrzeganie reguł w grach zespołowych i</w:t>
            </w:r>
          </w:p>
          <w:p w14:paraId="7EE3D579" w14:textId="77777777" w:rsidR="000B0A93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0B0A93">
              <w:rPr>
                <w:rFonts w:ascii="Times New Roman" w:hAnsi="Times New Roman" w:cs="Times New Roman"/>
                <w:color w:val="000000" w:themeColor="text1"/>
              </w:rPr>
              <w:t>zabawach, poruszani</w:t>
            </w:r>
            <w:r w:rsidR="000B0A93">
              <w:rPr>
                <w:rFonts w:ascii="Times New Roman" w:hAnsi="Times New Roman" w:cs="Times New Roman"/>
                <w:color w:val="000000" w:themeColor="text1"/>
              </w:rPr>
              <w:t>ukrainy</w:t>
            </w:r>
          </w:p>
          <w:p w14:paraId="058176E0" w14:textId="77777777" w:rsidR="00D5575E" w:rsidRPr="000B0A93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0B0A93">
              <w:rPr>
                <w:rFonts w:ascii="Times New Roman" w:hAnsi="Times New Roman" w:cs="Times New Roman"/>
                <w:color w:val="000000" w:themeColor="text1"/>
              </w:rPr>
              <w:t>e się po drogach, pierwsza</w:t>
            </w:r>
          </w:p>
          <w:p w14:paraId="52BA22DA" w14:textId="77777777" w:rsidR="00D5575E" w:rsidRPr="000B0A93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0B0A93">
              <w:rPr>
                <w:rFonts w:ascii="Times New Roman" w:hAnsi="Times New Roman" w:cs="Times New Roman"/>
                <w:color w:val="000000" w:themeColor="text1"/>
              </w:rPr>
              <w:t>pomoc)</w:t>
            </w:r>
          </w:p>
          <w:p w14:paraId="49D7D6DE" w14:textId="77777777" w:rsidR="000B0A93" w:rsidRPr="0080547F" w:rsidRDefault="000B0A93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0B0A93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</w:rPr>
              <w:t>Kształtowanie krytycznego podejścia do treści publikowanych w Internecie i mediach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5ADC0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839DB" w14:textId="77777777" w:rsidR="00D5575E" w:rsidRPr="0080547F" w:rsidRDefault="00D5575E" w:rsidP="00160D72">
            <w:pPr>
              <w:pStyle w:val="Standard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wdrażanie do  przestrzegania zasad bezpieczeństwa na lekcje techniki, zajęciach z wychowawcą</w:t>
            </w:r>
          </w:p>
          <w:p w14:paraId="469078AD" w14:textId="77777777" w:rsidR="00D5575E" w:rsidRPr="0080547F" w:rsidRDefault="00D5575E" w:rsidP="00160D72">
            <w:pPr>
              <w:pStyle w:val="Standard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pogadanka Policji nt. bezpieczeństwa</w:t>
            </w:r>
          </w:p>
          <w:p w14:paraId="2F7250D4" w14:textId="77777777" w:rsidR="00D5575E" w:rsidRPr="0080547F" w:rsidRDefault="00D5575E" w:rsidP="00160D72">
            <w:pPr>
              <w:pStyle w:val="Standard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ćwiczenia ewakuacyjne</w:t>
            </w:r>
          </w:p>
          <w:p w14:paraId="4F938F89" w14:textId="77777777" w:rsidR="00D5575E" w:rsidRPr="0080547F" w:rsidRDefault="00D5575E" w:rsidP="00160D72">
            <w:pPr>
              <w:pStyle w:val="Standard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pokazy ratownictwa medycznego</w:t>
            </w:r>
          </w:p>
          <w:p w14:paraId="6AF64F49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4C9F8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90C932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36420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A4D4C0" w14:textId="77777777" w:rsidR="00D5575E" w:rsidRPr="0080547F" w:rsidRDefault="00D5575E" w:rsidP="004A0182">
            <w:pPr>
              <w:pStyle w:val="Standard"/>
              <w:snapToGrid w:val="0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 klas, pedagog, nauczyciel techniki, specjaliści udzielania pierwszej pomocy</w:t>
            </w:r>
          </w:p>
        </w:tc>
      </w:tr>
      <w:tr w:rsidR="00D5575E" w:rsidRPr="0080547F" w14:paraId="6354A90A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8BA362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707CBC1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Bezpieczeństwo-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>profilaktyka zachowań ryzykownych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208D5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DB47D4" w14:textId="77777777" w:rsidR="00D5575E" w:rsidRPr="0080547F" w:rsidRDefault="00D5575E" w:rsidP="004A0182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2. Rozpoznawanie i eliminowanie niebezpiecznych miejsc w szkole</w:t>
            </w:r>
          </w:p>
          <w:p w14:paraId="1F5F6835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2D8B14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3D3F3B" w14:textId="77777777" w:rsidR="00D5575E" w:rsidRPr="0080547F" w:rsidRDefault="00D5575E" w:rsidP="00160D72">
            <w:pPr>
              <w:pStyle w:val="Standard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diagnozowanie zagrożeń</w:t>
            </w:r>
          </w:p>
          <w:p w14:paraId="38AF806B" w14:textId="77777777" w:rsidR="00D5575E" w:rsidRPr="0080547F" w:rsidRDefault="00D5575E" w:rsidP="00160D72">
            <w:pPr>
              <w:pStyle w:val="Standard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monitoring miejsc wskazywanych przez uczniów jako niebezpieczne</w:t>
            </w:r>
          </w:p>
          <w:p w14:paraId="3FDE5560" w14:textId="77777777" w:rsidR="00D5575E" w:rsidRPr="0080547F" w:rsidRDefault="00D5575E" w:rsidP="00160D72">
            <w:pPr>
              <w:pStyle w:val="Standard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wzmocnienie dyżurów w miejscach, w których uczniowie czują się zagrożeni.</w:t>
            </w:r>
          </w:p>
          <w:p w14:paraId="4F7E08C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24CB3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95950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potrzeb</w:t>
            </w:r>
          </w:p>
          <w:p w14:paraId="64845F9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547A3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E1D06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049DE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AF113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6F4270" w14:textId="77777777" w:rsidR="00D5575E" w:rsidRPr="0080547F" w:rsidRDefault="00D5575E" w:rsidP="004A0182">
            <w:pPr>
              <w:pStyle w:val="Standard"/>
              <w:snapToGrid w:val="0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 klas, wszyscy nauczyciele, pedagog, psycholog</w:t>
            </w:r>
          </w:p>
        </w:tc>
      </w:tr>
      <w:tr w:rsidR="00D5575E" w:rsidRPr="0080547F" w14:paraId="762AF9A2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E5C31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67B319D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Bezpieczeństwo-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>profilaktyka zachowań ryzykownych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2B141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AEE88A" w14:textId="77777777" w:rsidR="00D5575E" w:rsidRPr="0080547F" w:rsidRDefault="00D5575E" w:rsidP="004A0182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3. Podejmowanie działań z zakresu profilaktyki uzależnień (alkohol, nikotyna, narkotyki, dopalacze)</w:t>
            </w:r>
          </w:p>
          <w:p w14:paraId="5B1BA75C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F05B39" w14:textId="77777777" w:rsidR="00D5575E" w:rsidRPr="0080547F" w:rsidRDefault="000B0A93" w:rsidP="000B0A93">
            <w:pPr>
              <w:pStyle w:val="Standard"/>
              <w:numPr>
                <w:ilvl w:val="0"/>
                <w:numId w:val="68"/>
              </w:num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realizacja programów rekomendowanych</w:t>
            </w:r>
          </w:p>
          <w:p w14:paraId="75E87BA3" w14:textId="77777777" w:rsidR="00D5575E" w:rsidRPr="0080547F" w:rsidRDefault="00D5575E" w:rsidP="00160D72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diagnozowanie zagrożeń i zachowań ryzykownych podejmowanych przez młodzież</w:t>
            </w:r>
          </w:p>
          <w:p w14:paraId="72DC0590" w14:textId="77777777" w:rsidR="00D5575E" w:rsidRPr="0080547F" w:rsidRDefault="00D5575E" w:rsidP="00160D72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podejmowanie tematów z profilaktyki uzależnień na godzinach wychowawczych i zajęciach z pedagogiem i psychologiem szkolnym</w:t>
            </w:r>
          </w:p>
          <w:p w14:paraId="7DCE4E22" w14:textId="77777777" w:rsidR="00D5575E" w:rsidRPr="0080547F" w:rsidRDefault="00D5575E" w:rsidP="00160D72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podejmowanie tematów z zakresu profilaktyki na lekcjach WDŻ, biologii, przyrody</w:t>
            </w:r>
          </w:p>
          <w:p w14:paraId="6E98730C" w14:textId="77777777" w:rsidR="00D5575E" w:rsidRPr="0080547F" w:rsidRDefault="00D5575E" w:rsidP="00160D72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podejmowanie tematów z profilaktyki uzależnień na godzinach  wychowawczych</w:t>
            </w:r>
          </w:p>
          <w:p w14:paraId="69828792" w14:textId="77777777" w:rsidR="00D5575E" w:rsidRPr="0080547F" w:rsidRDefault="00D5575E" w:rsidP="00160D72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realizacja programów profilaktycznych m.in. „Znajdź właściwe rozwiązanie”</w:t>
            </w:r>
          </w:p>
          <w:p w14:paraId="4F97E1C0" w14:textId="77777777" w:rsidR="00D5575E" w:rsidRPr="0080547F" w:rsidRDefault="00D5575E" w:rsidP="00160D72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porady i konsultacje dla rodziców</w:t>
            </w:r>
          </w:p>
          <w:p w14:paraId="10BC6A4E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dotyczące współczesnych zagrożeń dzieci i młodzieży (zwrócenie uwagi także na problem uzależnień</w:t>
            </w:r>
          </w:p>
          <w:p w14:paraId="2746E6DD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behawioralnych)</w:t>
            </w:r>
          </w:p>
          <w:p w14:paraId="66136C6C" w14:textId="77777777" w:rsidR="00D5575E" w:rsidRPr="0080547F" w:rsidRDefault="00D5575E" w:rsidP="00160D72">
            <w:pPr>
              <w:pStyle w:val="Standard"/>
              <w:numPr>
                <w:ilvl w:val="0"/>
                <w:numId w:val="6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Spotkania uczniów z przedstawicielami Sanepidu, Policji, Profilaktycznych Punktów Uzależnień</w:t>
            </w:r>
          </w:p>
          <w:p w14:paraId="123357A9" w14:textId="77777777" w:rsidR="00D5575E" w:rsidRPr="0080547F" w:rsidRDefault="00D5575E" w:rsidP="00160D72">
            <w:pPr>
              <w:pStyle w:val="Standard"/>
              <w:numPr>
                <w:ilvl w:val="0"/>
                <w:numId w:val="6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Uczenie uczniów asertywności</w:t>
            </w:r>
          </w:p>
          <w:p w14:paraId="56B69B80" w14:textId="77777777" w:rsidR="00D5575E" w:rsidRPr="0080547F" w:rsidRDefault="00D5575E" w:rsidP="00160D72">
            <w:pPr>
              <w:pStyle w:val="Standard"/>
              <w:numPr>
                <w:ilvl w:val="0"/>
                <w:numId w:val="6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Debaty klasowe o tematyce zagrożeń i uzależnień</w:t>
            </w:r>
          </w:p>
          <w:p w14:paraId="367864A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BB1F42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AAFBB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Cały rok wg. planu pracy wychowawcy klasy i pedagoga i psychologa szkolnego, wg. rozkładów materiałów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7AC64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ED5D8E" w14:textId="77777777" w:rsidR="00D5575E" w:rsidRPr="0080547F" w:rsidRDefault="00D5575E" w:rsidP="004A0182">
            <w:pPr>
              <w:pStyle w:val="Standard"/>
              <w:snapToGrid w:val="0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pedagog, psycholog, nauczyciele biologii, przyrody, realizatorzy programów profilaktycznych</w:t>
            </w:r>
          </w:p>
        </w:tc>
      </w:tr>
      <w:tr w:rsidR="00D5575E" w:rsidRPr="0080547F" w14:paraId="45300A5B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B7AF04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6C20D56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Bezpieczeństwo-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profilaktyka zachowań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ryzykownych</w:t>
            </w:r>
          </w:p>
          <w:p w14:paraId="1D8670C4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A0BE7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B86620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4. Wzmacnianie umiejętności świadomego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korzystania z Internetu (selekcja informacji, Internet jako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źródło wiedzy i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forma komunikacji, dziennik elektroniczny), uświadomienie zagrożeń płynących z Internetu (cyberprzemoc), przestrzeganie</w:t>
            </w:r>
          </w:p>
          <w:p w14:paraId="5B32B39D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ustaleń dotyczących</w:t>
            </w:r>
          </w:p>
          <w:p w14:paraId="43216DA5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korzystania z mediów na terenie szkoły</w:t>
            </w:r>
          </w:p>
          <w:p w14:paraId="74782416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0D5555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8F62BD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BC3B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2092F5" w14:textId="77777777" w:rsidR="00D5575E" w:rsidRPr="0080547F" w:rsidRDefault="00D5575E" w:rsidP="00160D72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godziny wychowawcze na temat bezpiecznego korzystania z  Internetu</w:t>
            </w:r>
          </w:p>
          <w:p w14:paraId="61B2996B" w14:textId="77777777" w:rsidR="00D5575E" w:rsidRPr="0080547F" w:rsidRDefault="00D5575E" w:rsidP="00160D72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uświadomienie zagrożeń płynących z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Internetu na zajęciach informatyki,</w:t>
            </w:r>
          </w:p>
          <w:p w14:paraId="1BB4849A" w14:textId="77777777" w:rsidR="00D5575E" w:rsidRPr="0080547F" w:rsidRDefault="00D5575E" w:rsidP="00160D72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zajęcia dotyczące uzależnień behawioralnych prowadzone przez pedagoga</w:t>
            </w:r>
          </w:p>
          <w:p w14:paraId="774FBC8B" w14:textId="77777777" w:rsidR="00D5575E" w:rsidRPr="0080547F" w:rsidRDefault="00D5575E" w:rsidP="00160D72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konsultacje z rodzicami</w:t>
            </w:r>
          </w:p>
          <w:p w14:paraId="49010DF7" w14:textId="77777777" w:rsidR="00D5575E" w:rsidRPr="0080547F" w:rsidRDefault="00D5575E" w:rsidP="00160D72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poinformowanie wszystkich podmiotów szkoły o zasadach</w:t>
            </w:r>
          </w:p>
          <w:p w14:paraId="4881A51B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dotyczących korzystania z mediów na terenie szkoły</w:t>
            </w:r>
          </w:p>
          <w:p w14:paraId="30A7D79F" w14:textId="77777777" w:rsidR="00D5575E" w:rsidRPr="0080547F" w:rsidRDefault="00D5575E" w:rsidP="00160D72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monitorowanie przestrzegania ww. zasad</w:t>
            </w:r>
          </w:p>
          <w:p w14:paraId="3207CE4C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8203C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D82F7A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wg. planu pracy wychowawcy 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klasy i pedagoga szkolnego, wg. rozkładów materiałów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24617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67DA56" w14:textId="77777777" w:rsidR="00D5575E" w:rsidRPr="0080547F" w:rsidRDefault="00D5575E" w:rsidP="004A0182">
            <w:pPr>
              <w:pStyle w:val="Standard"/>
              <w:snapToGrid w:val="0"/>
              <w:rPr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Wychowawcy, pedagog, psycholog, nauczyciel informatyki</w:t>
            </w:r>
          </w:p>
        </w:tc>
      </w:tr>
      <w:tr w:rsidR="00D5575E" w:rsidRPr="0080547F" w14:paraId="6DA5FB1B" w14:textId="77777777" w:rsidTr="004A018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0A1B39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1C3559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</w:rPr>
              <w:t>Bezpieczeństwo-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>profilaktyka zachowań ryzykownych</w:t>
            </w:r>
          </w:p>
          <w:p w14:paraId="5DB658D1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7A2C28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NIEPOWODZENIA SZKOLNE, ZAPOBIEGANIE</w:t>
            </w:r>
          </w:p>
          <w:p w14:paraId="64FCD963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DYSKRYMINACJI</w:t>
            </w:r>
          </w:p>
          <w:p w14:paraId="532CA985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702523" w14:textId="77777777" w:rsidR="00D5575E" w:rsidRPr="0080547F" w:rsidRDefault="00D5575E" w:rsidP="004A0182">
            <w:pPr>
              <w:pStyle w:val="Standard"/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4D970B" w14:textId="77777777" w:rsidR="00D5575E" w:rsidRPr="0080547F" w:rsidRDefault="00D5575E" w:rsidP="004A0182">
            <w:pPr>
              <w:pStyle w:val="Standard"/>
              <w:widowControl/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eastAsia="Times New Roman" w:hAnsi="Times New Roman" w:cs="Times New Roman"/>
                <w:color w:val="000000" w:themeColor="text1"/>
              </w:rPr>
              <w:t>5. Zapobieganie wszelkim formom dyskryminacji, dotyczącej sytuacji rodzinnej, edukacyjnej czy zdrowotnej - d</w:t>
            </w:r>
            <w:r w:rsidRPr="0080547F">
              <w:rPr>
                <w:rFonts w:ascii="Times New Roman" w:hAnsi="Times New Roman" w:cs="Times New Roman"/>
                <w:color w:val="000000" w:themeColor="text1"/>
              </w:rPr>
              <w:t>iagnozowanie indywidualnych potrzeb i możliwości uczniów, organizowanie pomocy   w niwelowaniu</w:t>
            </w:r>
          </w:p>
          <w:p w14:paraId="2BA8470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deficytów rozwojowych i trudności szkolnych, wspieranie uczniów rozwijających się w sposób przyspieszony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BAB78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20A9C4" w14:textId="77777777" w:rsidR="00D5575E" w:rsidRPr="0080547F" w:rsidRDefault="00D5575E" w:rsidP="00160D72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diagnozowanie problemów dyskryminacji przez nauczycieli</w:t>
            </w:r>
          </w:p>
          <w:p w14:paraId="371D7C53" w14:textId="77777777" w:rsidR="00D5575E" w:rsidRPr="0080547F" w:rsidRDefault="00D5575E" w:rsidP="00160D72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udzielanie uczniom wsparcia poprzez organizację pomocy psychologiczno-pedagogicznej.</w:t>
            </w:r>
          </w:p>
          <w:p w14:paraId="013757DE" w14:textId="77777777" w:rsidR="00D5575E" w:rsidRPr="0080547F" w:rsidRDefault="00D5575E" w:rsidP="00160D72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współpraca z innymi instytucjami działającymi w środowisku lokalnym m.in. GOPS, PPP w Płońsku, PCPR</w:t>
            </w:r>
          </w:p>
          <w:p w14:paraId="43329FB6" w14:textId="77777777" w:rsidR="00D5575E" w:rsidRPr="0080547F" w:rsidRDefault="00D5575E" w:rsidP="00160D72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lekcje wychowawcze poświęcone tematyce tolerancji i edukacji włączającej</w:t>
            </w:r>
          </w:p>
          <w:p w14:paraId="0825EE93" w14:textId="77777777" w:rsidR="00D5575E" w:rsidRPr="0080547F" w:rsidRDefault="00D5575E" w:rsidP="00160D72">
            <w:pPr>
              <w:pStyle w:val="Standar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wyłonienie uczniów wymagających</w:t>
            </w:r>
          </w:p>
          <w:p w14:paraId="323E3A18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wsparcia i uczniów zdolnych</w:t>
            </w:r>
          </w:p>
          <w:p w14:paraId="18478981" w14:textId="77777777" w:rsidR="00D5575E" w:rsidRPr="0080547F" w:rsidRDefault="00D5575E" w:rsidP="00160D72">
            <w:pPr>
              <w:pStyle w:val="Standar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kierowanie uczniów na badania</w:t>
            </w:r>
          </w:p>
          <w:p w14:paraId="0B72EB17" w14:textId="77777777" w:rsidR="00D5575E" w:rsidRPr="0080547F" w:rsidRDefault="00D5575E" w:rsidP="004A0182">
            <w:pPr>
              <w:pStyle w:val="Standard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specjalistyczne</w:t>
            </w:r>
          </w:p>
          <w:p w14:paraId="52B180EF" w14:textId="77777777" w:rsidR="00D5575E" w:rsidRPr="0080547F" w:rsidRDefault="00D5575E" w:rsidP="00160D72">
            <w:pPr>
              <w:pStyle w:val="Standar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organizacja zajęć wspomagających w szkole: wyrównawczych, logopedycznych, rewalidacyjnych, terapeutycznych</w:t>
            </w:r>
          </w:p>
          <w:p w14:paraId="7EAC37C6" w14:textId="77777777" w:rsidR="00D5575E" w:rsidRPr="0080547F" w:rsidRDefault="00D5575E" w:rsidP="00160D72">
            <w:pPr>
              <w:pStyle w:val="Standar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tworzenie klas dwujęzycznych</w:t>
            </w:r>
          </w:p>
          <w:p w14:paraId="2FE496CD" w14:textId="77777777" w:rsidR="00D5575E" w:rsidRPr="0080547F" w:rsidRDefault="00D5575E" w:rsidP="00160D72">
            <w:pPr>
              <w:pStyle w:val="Standar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lastRenderedPageBreak/>
              <w:t>udział uczniów zdolnych w zajęciach rozwijających uzdolnienia, innowacjach</w:t>
            </w:r>
          </w:p>
          <w:p w14:paraId="6F79F14A" w14:textId="77777777" w:rsidR="00D5575E" w:rsidRPr="0080547F" w:rsidRDefault="00D5575E" w:rsidP="00160D72">
            <w:pPr>
              <w:pStyle w:val="Standar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udział w konkursach</w:t>
            </w:r>
          </w:p>
          <w:p w14:paraId="342A9447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872CF3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D45938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 xml:space="preserve">Cały rok wg. planu pracy wychowawcy, pedagoga lub według potrzeb </w:t>
            </w:r>
          </w:p>
          <w:p w14:paraId="396F853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579BCE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0E01C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A28DCE" w14:textId="77777777" w:rsidR="00D5575E" w:rsidRPr="0080547F" w:rsidRDefault="00D5575E" w:rsidP="004A01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0547F">
              <w:rPr>
                <w:rFonts w:ascii="Times New Roman" w:hAnsi="Times New Roman" w:cs="Times New Roman"/>
                <w:color w:val="000000" w:themeColor="text1"/>
              </w:rPr>
              <w:t>Dyrektor, wychowawcy klas, nauczyciele specjaliści pomocy PP, opiekunowie kół zainteresowań</w:t>
            </w:r>
          </w:p>
          <w:p w14:paraId="7D26E66F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631EEB" w14:textId="77777777" w:rsidR="00D5575E" w:rsidRPr="0080547F" w:rsidRDefault="00D5575E" w:rsidP="004A018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9F1D91" w14:textId="77777777" w:rsidR="00D5575E" w:rsidRPr="0080547F" w:rsidRDefault="00D5575E" w:rsidP="00D5575E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5A3E06BC" w14:textId="77777777" w:rsidR="00D5575E" w:rsidRDefault="00D5575E" w:rsidP="00D5575E">
      <w:pPr>
        <w:pStyle w:val="Standard"/>
        <w:rPr>
          <w:rFonts w:ascii="Times New Roman" w:hAnsi="Times New Roman" w:cs="Times New Roman"/>
          <w:b/>
          <w:color w:val="000000" w:themeColor="text1"/>
        </w:rPr>
      </w:pPr>
    </w:p>
    <w:p w14:paraId="189549F1" w14:textId="77777777" w:rsidR="00A375EE" w:rsidRDefault="00A375EE" w:rsidP="00D5575E">
      <w:pPr>
        <w:pStyle w:val="Standard"/>
        <w:rPr>
          <w:rFonts w:ascii="Times New Roman" w:hAnsi="Times New Roman" w:cs="Times New Roman"/>
          <w:b/>
          <w:color w:val="000000" w:themeColor="text1"/>
        </w:rPr>
      </w:pPr>
    </w:p>
    <w:p w14:paraId="32426EC1" w14:textId="77777777" w:rsidR="00A375EE" w:rsidRPr="0080547F" w:rsidRDefault="00A375EE" w:rsidP="00D5575E">
      <w:pPr>
        <w:pStyle w:val="Standard"/>
        <w:rPr>
          <w:rFonts w:ascii="Times New Roman" w:hAnsi="Times New Roman" w:cs="Times New Roman"/>
          <w:b/>
          <w:color w:val="000000" w:themeColor="text1"/>
        </w:rPr>
      </w:pPr>
    </w:p>
    <w:p w14:paraId="399FB18A" w14:textId="77777777" w:rsidR="00D5575E" w:rsidRPr="0080547F" w:rsidRDefault="00D5575E" w:rsidP="00D5575E">
      <w:pPr>
        <w:pStyle w:val="Standard"/>
        <w:rPr>
          <w:rFonts w:ascii="Times New Roman" w:hAnsi="Times New Roman" w:cs="Times New Roman"/>
          <w:b/>
          <w:color w:val="000000" w:themeColor="text1"/>
        </w:rPr>
      </w:pPr>
    </w:p>
    <w:p w14:paraId="3E6AC34A" w14:textId="77777777" w:rsidR="00D5575E" w:rsidRPr="0080547F" w:rsidRDefault="00D5575E" w:rsidP="00160D72">
      <w:pPr>
        <w:pStyle w:val="Standard"/>
        <w:numPr>
          <w:ilvl w:val="0"/>
          <w:numId w:val="66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b/>
          <w:color w:val="000000" w:themeColor="text1"/>
        </w:rPr>
        <w:t>Zasady ewaluacji programu wychowawczo- profilaktycznego.</w:t>
      </w:r>
    </w:p>
    <w:p w14:paraId="20D2C4A7" w14:textId="77777777" w:rsidR="00D5575E" w:rsidRPr="0080547F" w:rsidRDefault="00D5575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Ewaluacja programu polega na systematycznym gromadzeniu informacji na temat prowadzonych działań, w celu ich modyfikacji i podnoszenia skuteczności programu wychowawczo- profilaktycznego. Ewaluacja przeprowadzona będzie poprzez:</w:t>
      </w:r>
    </w:p>
    <w:p w14:paraId="50CEFB2E" w14:textId="77777777" w:rsidR="00D5575E" w:rsidRPr="0080547F" w:rsidRDefault="00D5575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F86FC9D" w14:textId="77777777" w:rsidR="00D5575E" w:rsidRPr="0080547F" w:rsidRDefault="00D5575E" w:rsidP="00160D72">
      <w:pPr>
        <w:pStyle w:val="Standard"/>
        <w:numPr>
          <w:ilvl w:val="0"/>
          <w:numId w:val="6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obserwację zachowań uczniów i zachodzących w tym zakresie zmian,</w:t>
      </w:r>
    </w:p>
    <w:p w14:paraId="6895D1E6" w14:textId="77777777" w:rsidR="00D5575E" w:rsidRPr="0080547F" w:rsidRDefault="00D5575E" w:rsidP="00160D72">
      <w:pPr>
        <w:pStyle w:val="Standard"/>
        <w:numPr>
          <w:ilvl w:val="0"/>
          <w:numId w:val="6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analizę dokumentacji,</w:t>
      </w:r>
    </w:p>
    <w:p w14:paraId="56A24D9A" w14:textId="77777777" w:rsidR="00D5575E" w:rsidRPr="0080547F" w:rsidRDefault="00D5575E" w:rsidP="00160D72">
      <w:pPr>
        <w:pStyle w:val="Standard"/>
        <w:numPr>
          <w:ilvl w:val="0"/>
          <w:numId w:val="6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przeprowadzanie ankiet, kwestionariuszy wśród uczniów, rodziców i nauczycieli,</w:t>
      </w:r>
    </w:p>
    <w:p w14:paraId="2B88001D" w14:textId="77777777" w:rsidR="00D5575E" w:rsidRPr="0080547F" w:rsidRDefault="00D5575E" w:rsidP="00160D72">
      <w:pPr>
        <w:pStyle w:val="Standard"/>
        <w:numPr>
          <w:ilvl w:val="0"/>
          <w:numId w:val="6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 xml:space="preserve">rozmowy z rodzicami, </w:t>
      </w:r>
    </w:p>
    <w:p w14:paraId="1B7912FB" w14:textId="77777777" w:rsidR="00D5575E" w:rsidRPr="0080547F" w:rsidRDefault="00D5575E" w:rsidP="00160D72">
      <w:pPr>
        <w:pStyle w:val="Standard"/>
        <w:numPr>
          <w:ilvl w:val="0"/>
          <w:numId w:val="6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 xml:space="preserve">wymianę spostrzeżeń w zespołach wychowanków i nauczycieli, </w:t>
      </w:r>
    </w:p>
    <w:p w14:paraId="0ED9F4BD" w14:textId="77777777" w:rsidR="00D5575E" w:rsidRPr="0080547F" w:rsidRDefault="00D5575E" w:rsidP="00160D72">
      <w:pPr>
        <w:pStyle w:val="Standard"/>
        <w:numPr>
          <w:ilvl w:val="0"/>
          <w:numId w:val="6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analizy przypadków.</w:t>
      </w:r>
    </w:p>
    <w:p w14:paraId="5A8EAA0F" w14:textId="77777777" w:rsidR="00D5575E" w:rsidRPr="0080547F" w:rsidRDefault="00D5575E" w:rsidP="00D5575E">
      <w:pPr>
        <w:pStyle w:val="Standard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547F">
        <w:rPr>
          <w:rFonts w:ascii="Times New Roman" w:eastAsia="Times New Roman" w:hAnsi="Times New Roman" w:cs="Times New Roman"/>
          <w:color w:val="000000" w:themeColor="text1"/>
        </w:rPr>
        <w:t>Przebieg pracy wychowawczo - profilaktycznej i jej efekty poddawane będą systematycznej obserwacji i ocenie.  Informacje zwrotne pochodzące od uczniów, rodziców i nauczycieli będą służyć doskonaleniu pracy i stanowić podstawę do planowania zamierzeń wychowawczych w kolejnym roku</w:t>
      </w:r>
    </w:p>
    <w:p w14:paraId="2E1EF284" w14:textId="77777777" w:rsidR="00A375EE" w:rsidRDefault="00A375E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44A8F76" w14:textId="77777777" w:rsidR="00D5575E" w:rsidRDefault="00A375E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Program zatwierdzony uchwalą Rady Rodziców Nr 2/09/2022</w:t>
      </w:r>
    </w:p>
    <w:p w14:paraId="6B6E9614" w14:textId="77777777" w:rsidR="00A375EE" w:rsidRDefault="00A375E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C8072FB" w14:textId="77777777" w:rsidR="00A375EE" w:rsidRPr="0080547F" w:rsidRDefault="00A375EE" w:rsidP="00D5575E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Przewodniczący Rady Rodziców</w:t>
      </w:r>
    </w:p>
    <w:p w14:paraId="36C7C872" w14:textId="77777777" w:rsidR="00A375EE" w:rsidRDefault="00A375EE" w:rsidP="00D5575E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29619F46" w14:textId="77777777" w:rsidR="00D5575E" w:rsidRPr="0080547F" w:rsidRDefault="00A375EE" w:rsidP="00D5575E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Siedlin, dn. 28.09</w:t>
      </w:r>
      <w:r w:rsidR="004C16D1" w:rsidRPr="0080547F">
        <w:rPr>
          <w:rFonts w:ascii="Times New Roman" w:hAnsi="Times New Roman" w:cs="Times New Roman"/>
          <w:b/>
          <w:bCs/>
          <w:color w:val="000000" w:themeColor="text1"/>
        </w:rPr>
        <w:t>.2022</w:t>
      </w:r>
      <w:r w:rsidR="00D5575E" w:rsidRPr="0080547F">
        <w:rPr>
          <w:rFonts w:ascii="Times New Roman" w:hAnsi="Times New Roman" w:cs="Times New Roman"/>
          <w:b/>
          <w:bCs/>
          <w:color w:val="000000" w:themeColor="text1"/>
        </w:rPr>
        <w:t>r.</w:t>
      </w:r>
    </w:p>
    <w:p w14:paraId="2127FC73" w14:textId="77777777" w:rsidR="00D5575E" w:rsidRPr="0080547F" w:rsidRDefault="00D5575E" w:rsidP="00D5575E">
      <w:pPr>
        <w:pStyle w:val="Standard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160C8E36" w14:textId="77777777" w:rsidR="00D5575E" w:rsidRPr="0080547F" w:rsidRDefault="00D5575E" w:rsidP="00D5575E">
      <w:pPr>
        <w:pStyle w:val="Standard"/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7AB87D90" w14:textId="77777777" w:rsidR="00D5575E" w:rsidRPr="0080547F" w:rsidRDefault="00D5575E" w:rsidP="00D5575E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12B5F640" w14:textId="77777777" w:rsidR="00D5575E" w:rsidRPr="0080547F" w:rsidRDefault="00D5575E" w:rsidP="00D5575E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69B4AF51" w14:textId="77777777" w:rsidR="00D5575E" w:rsidRPr="0080547F" w:rsidRDefault="00D5575E" w:rsidP="00D5575E">
      <w:pPr>
        <w:pStyle w:val="Standard"/>
        <w:rPr>
          <w:color w:val="000000" w:themeColor="text1"/>
        </w:rPr>
      </w:pPr>
      <w:bookmarkStart w:id="1" w:name="_PictureBullets"/>
      <w:bookmarkEnd w:id="1"/>
    </w:p>
    <w:p w14:paraId="53B6ADDC" w14:textId="77777777" w:rsidR="00DA620D" w:rsidRPr="0080547F" w:rsidRDefault="00DA620D">
      <w:pPr>
        <w:rPr>
          <w:rFonts w:hint="eastAsia"/>
          <w:color w:val="000000" w:themeColor="text1"/>
        </w:rPr>
      </w:pPr>
    </w:p>
    <w:sectPr w:rsidR="00DA620D" w:rsidRPr="0080547F" w:rsidSect="00D24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8064" w14:textId="77777777" w:rsidR="0048234F" w:rsidRDefault="0048234F" w:rsidP="00BE6B50">
      <w:pPr>
        <w:rPr>
          <w:rFonts w:hint="eastAsia"/>
        </w:rPr>
      </w:pPr>
      <w:r>
        <w:separator/>
      </w:r>
    </w:p>
  </w:endnote>
  <w:endnote w:type="continuationSeparator" w:id="0">
    <w:p w14:paraId="0F09B977" w14:textId="77777777" w:rsidR="0048234F" w:rsidRDefault="0048234F" w:rsidP="00BE6B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8058" w14:textId="77777777" w:rsidR="00867746" w:rsidRDefault="00867746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371565"/>
      <w:docPartObj>
        <w:docPartGallery w:val="Page Numbers (Bottom of Page)"/>
        <w:docPartUnique/>
      </w:docPartObj>
    </w:sdtPr>
    <w:sdtContent>
      <w:p w14:paraId="22FE61E1" w14:textId="77777777" w:rsidR="00867746" w:rsidRDefault="00867746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EE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13FDB781" w14:textId="77777777" w:rsidR="00867746" w:rsidRDefault="00867746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63E1" w14:textId="77777777" w:rsidR="00867746" w:rsidRDefault="0086774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D0E2" w14:textId="77777777" w:rsidR="0048234F" w:rsidRDefault="0048234F" w:rsidP="00BE6B50">
      <w:pPr>
        <w:rPr>
          <w:rFonts w:hint="eastAsia"/>
        </w:rPr>
      </w:pPr>
      <w:r>
        <w:separator/>
      </w:r>
    </w:p>
  </w:footnote>
  <w:footnote w:type="continuationSeparator" w:id="0">
    <w:p w14:paraId="3BACACC6" w14:textId="77777777" w:rsidR="0048234F" w:rsidRDefault="0048234F" w:rsidP="00BE6B5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35CB" w14:textId="77777777" w:rsidR="00867746" w:rsidRDefault="0086774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6C24" w14:textId="77777777" w:rsidR="00867746" w:rsidRDefault="00867746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9CC1" w14:textId="77777777" w:rsidR="00867746" w:rsidRDefault="0086774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  <w:lang w:eastAsia="ar-SA" w:bidi="ar-SA"/>
      </w:rPr>
    </w:lvl>
  </w:abstractNum>
  <w:abstractNum w:abstractNumId="10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ar-SA" w:bidi="ar-SA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lang w:eastAsia="ar-SA" w:bidi="ar-SA"/>
      </w:rPr>
    </w:lvl>
  </w:abstractNum>
  <w:abstractNum w:abstractNumId="16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i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8" w15:restartNumberingAfterBreak="0">
    <w:nsid w:val="0000001A"/>
    <w:multiLevelType w:val="multilevel"/>
    <w:tmpl w:val="1DBC0034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9" w15:restartNumberingAfterBreak="0">
    <w:nsid w:val="0000001B"/>
    <w:multiLevelType w:val="singleLevel"/>
    <w:tmpl w:val="0000001B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0" w15:restartNumberingAfterBreak="0">
    <w:nsid w:val="0000001D"/>
    <w:multiLevelType w:val="singleLevel"/>
    <w:tmpl w:val="0000001D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 w15:restartNumberingAfterBreak="0">
    <w:nsid w:val="0000001E"/>
    <w:multiLevelType w:val="singleLevel"/>
    <w:tmpl w:val="0000001E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F"/>
    <w:multiLevelType w:val="singleLevel"/>
    <w:tmpl w:val="0000001F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21"/>
    <w:multiLevelType w:val="singleLevel"/>
    <w:tmpl w:val="00000021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24"/>
    <w:multiLevelType w:val="singleLevel"/>
    <w:tmpl w:val="00000024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25"/>
    <w:multiLevelType w:val="singleLevel"/>
    <w:tmpl w:val="00000025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6"/>
    <w:multiLevelType w:val="singleLevel"/>
    <w:tmpl w:val="00000026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7"/>
    <w:multiLevelType w:val="singleLevel"/>
    <w:tmpl w:val="00000027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ar-SA" w:bidi="ar-SA"/>
      </w:rPr>
    </w:lvl>
  </w:abstractNum>
  <w:abstractNum w:abstractNumId="30" w15:restartNumberingAfterBreak="0">
    <w:nsid w:val="00000028"/>
    <w:multiLevelType w:val="singleLevel"/>
    <w:tmpl w:val="00000028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9"/>
    <w:multiLevelType w:val="singleLevel"/>
    <w:tmpl w:val="00000029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2C"/>
    <w:multiLevelType w:val="singleLevel"/>
    <w:tmpl w:val="0000002C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2D"/>
    <w:multiLevelType w:val="singleLevel"/>
    <w:tmpl w:val="0000002D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30"/>
    <w:multiLevelType w:val="singleLevel"/>
    <w:tmpl w:val="00000030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00000031"/>
    <w:multiLevelType w:val="singleLevel"/>
    <w:tmpl w:val="00000031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32"/>
    <w:multiLevelType w:val="singleLevel"/>
    <w:tmpl w:val="00000032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3"/>
    <w:multiLevelType w:val="singleLevel"/>
    <w:tmpl w:val="00000033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35"/>
    <w:multiLevelType w:val="singleLevel"/>
    <w:tmpl w:val="0000003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37"/>
    <w:multiLevelType w:val="singleLevel"/>
    <w:tmpl w:val="0000003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38"/>
    <w:multiLevelType w:val="singleLevel"/>
    <w:tmpl w:val="00000038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3A"/>
    <w:multiLevelType w:val="singleLevel"/>
    <w:tmpl w:val="0000003A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3B"/>
    <w:multiLevelType w:val="singleLevel"/>
    <w:tmpl w:val="0000003B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3E"/>
    <w:multiLevelType w:val="singleLevel"/>
    <w:tmpl w:val="0000003E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5" w15:restartNumberingAfterBreak="0">
    <w:nsid w:val="00000041"/>
    <w:multiLevelType w:val="multilevel"/>
    <w:tmpl w:val="000000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kern w:val="1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kern w:val="1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kern w:val="1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6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7" w15:restartNumberingAfterBreak="0">
    <w:nsid w:val="00000043"/>
    <w:multiLevelType w:val="multilevel"/>
    <w:tmpl w:val="0000004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44"/>
    <w:multiLevelType w:val="multilevel"/>
    <w:tmpl w:val="000000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9" w15:restartNumberingAfterBreak="0">
    <w:nsid w:val="00000045"/>
    <w:multiLevelType w:val="multilevel"/>
    <w:tmpl w:val="000000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0" w15:restartNumberingAfterBreak="0">
    <w:nsid w:val="00000046"/>
    <w:multiLevelType w:val="multilevel"/>
    <w:tmpl w:val="000000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1" w15:restartNumberingAfterBreak="0">
    <w:nsid w:val="00000048"/>
    <w:multiLevelType w:val="multilevel"/>
    <w:tmpl w:val="0000004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2" w15:restartNumberingAfterBreak="0">
    <w:nsid w:val="00000049"/>
    <w:multiLevelType w:val="multilevel"/>
    <w:tmpl w:val="0000004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4A"/>
    <w:multiLevelType w:val="multilevel"/>
    <w:tmpl w:val="FD50AC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4B"/>
    <w:multiLevelType w:val="multilevel"/>
    <w:tmpl w:val="0000004B"/>
    <w:lvl w:ilvl="0"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5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6" w15:restartNumberingAfterBreak="0">
    <w:nsid w:val="0000004D"/>
    <w:multiLevelType w:val="multilevel"/>
    <w:tmpl w:val="0000004D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7" w15:restartNumberingAfterBreak="0">
    <w:nsid w:val="0000004E"/>
    <w:multiLevelType w:val="multilevel"/>
    <w:tmpl w:val="46B8785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8" w15:restartNumberingAfterBreak="0">
    <w:nsid w:val="0000004F"/>
    <w:multiLevelType w:val="multilevel"/>
    <w:tmpl w:val="0000004F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9" w15:restartNumberingAfterBreak="0">
    <w:nsid w:val="00000050"/>
    <w:multiLevelType w:val="multilevel"/>
    <w:tmpl w:val="0000005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00000051"/>
    <w:multiLevelType w:val="multilevel"/>
    <w:tmpl w:val="0000005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1" w15:restartNumberingAfterBreak="0">
    <w:nsid w:val="068D010A"/>
    <w:multiLevelType w:val="multilevel"/>
    <w:tmpl w:val="2D5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9F529DF"/>
    <w:multiLevelType w:val="hybridMultilevel"/>
    <w:tmpl w:val="0068CF1E"/>
    <w:lvl w:ilvl="0" w:tplc="6116E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C7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46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A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C0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A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08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2A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9AD3262"/>
    <w:multiLevelType w:val="hybridMultilevel"/>
    <w:tmpl w:val="FF167998"/>
    <w:lvl w:ilvl="0" w:tplc="D96EF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D3318C"/>
    <w:multiLevelType w:val="hybridMultilevel"/>
    <w:tmpl w:val="000C2E7A"/>
    <w:lvl w:ilvl="0" w:tplc="703A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06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4A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C6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02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6D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EC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EC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4E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7E37921"/>
    <w:multiLevelType w:val="multilevel"/>
    <w:tmpl w:val="956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9722884"/>
    <w:multiLevelType w:val="multilevel"/>
    <w:tmpl w:val="FA20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175F65"/>
    <w:multiLevelType w:val="hybridMultilevel"/>
    <w:tmpl w:val="C196155E"/>
    <w:lvl w:ilvl="0" w:tplc="24D08A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6331B0"/>
    <w:multiLevelType w:val="hybridMultilevel"/>
    <w:tmpl w:val="C0BC9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BCA2E57"/>
    <w:multiLevelType w:val="hybridMultilevel"/>
    <w:tmpl w:val="0FF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E0759"/>
    <w:multiLevelType w:val="hybridMultilevel"/>
    <w:tmpl w:val="39A4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CB48AF"/>
    <w:multiLevelType w:val="hybridMultilevel"/>
    <w:tmpl w:val="9E2EEF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2E2D40"/>
    <w:multiLevelType w:val="hybridMultilevel"/>
    <w:tmpl w:val="52C6FD5A"/>
    <w:lvl w:ilvl="0" w:tplc="2550C1A0">
      <w:start w:val="1"/>
      <w:numFmt w:val="decimal"/>
      <w:lvlText w:val="%1."/>
      <w:lvlJc w:val="left"/>
      <w:pPr>
        <w:ind w:left="720" w:hanging="360"/>
      </w:pPr>
    </w:lvl>
    <w:lvl w:ilvl="1" w:tplc="B5365EE8">
      <w:start w:val="1"/>
      <w:numFmt w:val="lowerLetter"/>
      <w:lvlText w:val="%2."/>
      <w:lvlJc w:val="left"/>
      <w:pPr>
        <w:ind w:left="1440" w:hanging="360"/>
      </w:pPr>
    </w:lvl>
    <w:lvl w:ilvl="2" w:tplc="68364622">
      <w:start w:val="1"/>
      <w:numFmt w:val="lowerRoman"/>
      <w:lvlText w:val="%3."/>
      <w:lvlJc w:val="right"/>
      <w:pPr>
        <w:ind w:left="2160" w:hanging="180"/>
      </w:pPr>
    </w:lvl>
    <w:lvl w:ilvl="3" w:tplc="EA4E624A">
      <w:start w:val="1"/>
      <w:numFmt w:val="decimal"/>
      <w:lvlText w:val="%4."/>
      <w:lvlJc w:val="left"/>
      <w:pPr>
        <w:ind w:left="2880" w:hanging="360"/>
      </w:pPr>
    </w:lvl>
    <w:lvl w:ilvl="4" w:tplc="17546EB4">
      <w:start w:val="1"/>
      <w:numFmt w:val="lowerLetter"/>
      <w:lvlText w:val="%5."/>
      <w:lvlJc w:val="left"/>
      <w:pPr>
        <w:ind w:left="3600" w:hanging="360"/>
      </w:pPr>
    </w:lvl>
    <w:lvl w:ilvl="5" w:tplc="6338F2B4">
      <w:start w:val="1"/>
      <w:numFmt w:val="lowerRoman"/>
      <w:lvlText w:val="%6."/>
      <w:lvlJc w:val="right"/>
      <w:pPr>
        <w:ind w:left="4320" w:hanging="180"/>
      </w:pPr>
    </w:lvl>
    <w:lvl w:ilvl="6" w:tplc="7FFA1DEA">
      <w:start w:val="1"/>
      <w:numFmt w:val="decimal"/>
      <w:lvlText w:val="%7."/>
      <w:lvlJc w:val="left"/>
      <w:pPr>
        <w:ind w:left="5040" w:hanging="360"/>
      </w:pPr>
    </w:lvl>
    <w:lvl w:ilvl="7" w:tplc="1CFC4DB6">
      <w:start w:val="1"/>
      <w:numFmt w:val="lowerLetter"/>
      <w:lvlText w:val="%8."/>
      <w:lvlJc w:val="left"/>
      <w:pPr>
        <w:ind w:left="5760" w:hanging="360"/>
      </w:pPr>
    </w:lvl>
    <w:lvl w:ilvl="8" w:tplc="B2062D2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9E4E0B"/>
    <w:multiLevelType w:val="multilevel"/>
    <w:tmpl w:val="89CC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067C2B"/>
    <w:multiLevelType w:val="hybridMultilevel"/>
    <w:tmpl w:val="9B26B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A26367"/>
    <w:multiLevelType w:val="hybridMultilevel"/>
    <w:tmpl w:val="3C7E0384"/>
    <w:lvl w:ilvl="0" w:tplc="20DE4F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312E3F"/>
    <w:multiLevelType w:val="hybridMultilevel"/>
    <w:tmpl w:val="2DDA8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E064F"/>
    <w:multiLevelType w:val="hybridMultilevel"/>
    <w:tmpl w:val="8A1CCD04"/>
    <w:lvl w:ilvl="0" w:tplc="93D2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0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E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49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6C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4C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24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09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6A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6A1DD6"/>
    <w:multiLevelType w:val="multilevel"/>
    <w:tmpl w:val="AADE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4E4458"/>
    <w:multiLevelType w:val="hybridMultilevel"/>
    <w:tmpl w:val="9848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9268B7"/>
    <w:multiLevelType w:val="hybridMultilevel"/>
    <w:tmpl w:val="AE8E3024"/>
    <w:lvl w:ilvl="0" w:tplc="24C27D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1764">
    <w:abstractNumId w:val="77"/>
  </w:num>
  <w:num w:numId="2" w16cid:durableId="684402851">
    <w:abstractNumId w:val="62"/>
  </w:num>
  <w:num w:numId="3" w16cid:durableId="1316758679">
    <w:abstractNumId w:val="64"/>
  </w:num>
  <w:num w:numId="4" w16cid:durableId="1743794553">
    <w:abstractNumId w:val="72"/>
  </w:num>
  <w:num w:numId="5" w16cid:durableId="2113088750">
    <w:abstractNumId w:val="0"/>
  </w:num>
  <w:num w:numId="6" w16cid:durableId="1669019105">
    <w:abstractNumId w:val="1"/>
  </w:num>
  <w:num w:numId="7" w16cid:durableId="400256419">
    <w:abstractNumId w:val="2"/>
  </w:num>
  <w:num w:numId="8" w16cid:durableId="1025906588">
    <w:abstractNumId w:val="3"/>
  </w:num>
  <w:num w:numId="9" w16cid:durableId="1032416599">
    <w:abstractNumId w:val="4"/>
  </w:num>
  <w:num w:numId="10" w16cid:durableId="1815372763">
    <w:abstractNumId w:val="5"/>
  </w:num>
  <w:num w:numId="11" w16cid:durableId="206113148">
    <w:abstractNumId w:val="6"/>
  </w:num>
  <w:num w:numId="12" w16cid:durableId="208955150">
    <w:abstractNumId w:val="7"/>
  </w:num>
  <w:num w:numId="13" w16cid:durableId="535238097">
    <w:abstractNumId w:val="8"/>
  </w:num>
  <w:num w:numId="14" w16cid:durableId="1296137610">
    <w:abstractNumId w:val="9"/>
  </w:num>
  <w:num w:numId="15" w16cid:durableId="1229540182">
    <w:abstractNumId w:val="10"/>
  </w:num>
  <w:num w:numId="16" w16cid:durableId="1858687654">
    <w:abstractNumId w:val="11"/>
  </w:num>
  <w:num w:numId="17" w16cid:durableId="998078988">
    <w:abstractNumId w:val="12"/>
  </w:num>
  <w:num w:numId="18" w16cid:durableId="781338334">
    <w:abstractNumId w:val="13"/>
  </w:num>
  <w:num w:numId="19" w16cid:durableId="1014259155">
    <w:abstractNumId w:val="14"/>
  </w:num>
  <w:num w:numId="20" w16cid:durableId="700671276">
    <w:abstractNumId w:val="16"/>
  </w:num>
  <w:num w:numId="21" w16cid:durableId="1318457649">
    <w:abstractNumId w:val="18"/>
  </w:num>
  <w:num w:numId="22" w16cid:durableId="932127734">
    <w:abstractNumId w:val="19"/>
  </w:num>
  <w:num w:numId="23" w16cid:durableId="1638298590">
    <w:abstractNumId w:val="20"/>
  </w:num>
  <w:num w:numId="24" w16cid:durableId="1241132939">
    <w:abstractNumId w:val="21"/>
  </w:num>
  <w:num w:numId="25" w16cid:durableId="1143813713">
    <w:abstractNumId w:val="22"/>
  </w:num>
  <w:num w:numId="26" w16cid:durableId="1794443105">
    <w:abstractNumId w:val="23"/>
  </w:num>
  <w:num w:numId="27" w16cid:durableId="115372748">
    <w:abstractNumId w:val="24"/>
  </w:num>
  <w:num w:numId="28" w16cid:durableId="381834032">
    <w:abstractNumId w:val="25"/>
  </w:num>
  <w:num w:numId="29" w16cid:durableId="440297633">
    <w:abstractNumId w:val="26"/>
  </w:num>
  <w:num w:numId="30" w16cid:durableId="1627009717">
    <w:abstractNumId w:val="27"/>
  </w:num>
  <w:num w:numId="31" w16cid:durableId="1318607471">
    <w:abstractNumId w:val="28"/>
  </w:num>
  <w:num w:numId="32" w16cid:durableId="1053581731">
    <w:abstractNumId w:val="29"/>
  </w:num>
  <w:num w:numId="33" w16cid:durableId="1903060131">
    <w:abstractNumId w:val="30"/>
  </w:num>
  <w:num w:numId="34" w16cid:durableId="850996491">
    <w:abstractNumId w:val="31"/>
  </w:num>
  <w:num w:numId="35" w16cid:durableId="339963780">
    <w:abstractNumId w:val="32"/>
  </w:num>
  <w:num w:numId="36" w16cid:durableId="1317294833">
    <w:abstractNumId w:val="33"/>
  </w:num>
  <w:num w:numId="37" w16cid:durableId="1874688018">
    <w:abstractNumId w:val="34"/>
  </w:num>
  <w:num w:numId="38" w16cid:durableId="480774660">
    <w:abstractNumId w:val="35"/>
  </w:num>
  <w:num w:numId="39" w16cid:durableId="1544560108">
    <w:abstractNumId w:val="36"/>
  </w:num>
  <w:num w:numId="40" w16cid:durableId="947002455">
    <w:abstractNumId w:val="37"/>
  </w:num>
  <w:num w:numId="41" w16cid:durableId="1766806469">
    <w:abstractNumId w:val="38"/>
  </w:num>
  <w:num w:numId="42" w16cid:durableId="1475298955">
    <w:abstractNumId w:val="39"/>
  </w:num>
  <w:num w:numId="43" w16cid:durableId="314379337">
    <w:abstractNumId w:val="40"/>
  </w:num>
  <w:num w:numId="44" w16cid:durableId="42216217">
    <w:abstractNumId w:val="41"/>
  </w:num>
  <w:num w:numId="45" w16cid:durableId="1762216735">
    <w:abstractNumId w:val="42"/>
  </w:num>
  <w:num w:numId="46" w16cid:durableId="1287545672">
    <w:abstractNumId w:val="43"/>
  </w:num>
  <w:num w:numId="47" w16cid:durableId="86464713">
    <w:abstractNumId w:val="44"/>
  </w:num>
  <w:num w:numId="48" w16cid:durableId="1226913104">
    <w:abstractNumId w:val="45"/>
  </w:num>
  <w:num w:numId="49" w16cid:durableId="1236891435">
    <w:abstractNumId w:val="46"/>
  </w:num>
  <w:num w:numId="50" w16cid:durableId="1942447937">
    <w:abstractNumId w:val="47"/>
  </w:num>
  <w:num w:numId="51" w16cid:durableId="597299657">
    <w:abstractNumId w:val="48"/>
  </w:num>
  <w:num w:numId="52" w16cid:durableId="2008164789">
    <w:abstractNumId w:val="49"/>
  </w:num>
  <w:num w:numId="53" w16cid:durableId="1267732157">
    <w:abstractNumId w:val="50"/>
  </w:num>
  <w:num w:numId="54" w16cid:durableId="1916622753">
    <w:abstractNumId w:val="51"/>
  </w:num>
  <w:num w:numId="55" w16cid:durableId="667027309">
    <w:abstractNumId w:val="52"/>
  </w:num>
  <w:num w:numId="56" w16cid:durableId="252276073">
    <w:abstractNumId w:val="53"/>
  </w:num>
  <w:num w:numId="57" w16cid:durableId="401684950">
    <w:abstractNumId w:val="54"/>
  </w:num>
  <w:num w:numId="58" w16cid:durableId="273364776">
    <w:abstractNumId w:val="55"/>
  </w:num>
  <w:num w:numId="59" w16cid:durableId="1124813899">
    <w:abstractNumId w:val="56"/>
  </w:num>
  <w:num w:numId="60" w16cid:durableId="676618954">
    <w:abstractNumId w:val="57"/>
  </w:num>
  <w:num w:numId="61" w16cid:durableId="1418097417">
    <w:abstractNumId w:val="58"/>
  </w:num>
  <w:num w:numId="62" w16cid:durableId="1390415761">
    <w:abstractNumId w:val="59"/>
  </w:num>
  <w:num w:numId="63" w16cid:durableId="1928883492">
    <w:abstractNumId w:val="60"/>
  </w:num>
  <w:num w:numId="64" w16cid:durableId="1431126541">
    <w:abstractNumId w:val="76"/>
  </w:num>
  <w:num w:numId="65" w16cid:durableId="1965579129">
    <w:abstractNumId w:val="80"/>
  </w:num>
  <w:num w:numId="66" w16cid:durableId="66536402">
    <w:abstractNumId w:val="63"/>
  </w:num>
  <w:num w:numId="67" w16cid:durableId="810639814">
    <w:abstractNumId w:val="68"/>
  </w:num>
  <w:num w:numId="68" w16cid:durableId="1587113120">
    <w:abstractNumId w:val="79"/>
  </w:num>
  <w:num w:numId="69" w16cid:durableId="682589016">
    <w:abstractNumId w:val="75"/>
  </w:num>
  <w:num w:numId="70" w16cid:durableId="211236423">
    <w:abstractNumId w:val="70"/>
  </w:num>
  <w:num w:numId="71" w16cid:durableId="755173831">
    <w:abstractNumId w:val="71"/>
  </w:num>
  <w:num w:numId="72" w16cid:durableId="669915138">
    <w:abstractNumId w:val="74"/>
  </w:num>
  <w:num w:numId="73" w16cid:durableId="1060860844">
    <w:abstractNumId w:val="65"/>
  </w:num>
  <w:num w:numId="74" w16cid:durableId="691952234">
    <w:abstractNumId w:val="61"/>
  </w:num>
  <w:num w:numId="75" w16cid:durableId="831063752">
    <w:abstractNumId w:val="66"/>
  </w:num>
  <w:num w:numId="76" w16cid:durableId="1777361081">
    <w:abstractNumId w:val="73"/>
  </w:num>
  <w:num w:numId="77" w16cid:durableId="445075724">
    <w:abstractNumId w:val="78"/>
  </w:num>
  <w:num w:numId="78" w16cid:durableId="1758750513">
    <w:abstractNumId w:val="67"/>
  </w:num>
  <w:num w:numId="79" w16cid:durableId="1414401264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5E"/>
    <w:rsid w:val="0003370E"/>
    <w:rsid w:val="000B0A93"/>
    <w:rsid w:val="000F4A0D"/>
    <w:rsid w:val="00160D72"/>
    <w:rsid w:val="00182D0F"/>
    <w:rsid w:val="00254579"/>
    <w:rsid w:val="0032153E"/>
    <w:rsid w:val="003D0404"/>
    <w:rsid w:val="0048234F"/>
    <w:rsid w:val="00486009"/>
    <w:rsid w:val="004A0182"/>
    <w:rsid w:val="004A3049"/>
    <w:rsid w:val="004A3F2B"/>
    <w:rsid w:val="004C16D1"/>
    <w:rsid w:val="005711DB"/>
    <w:rsid w:val="00597665"/>
    <w:rsid w:val="00700ADF"/>
    <w:rsid w:val="00791C96"/>
    <w:rsid w:val="0080547F"/>
    <w:rsid w:val="00867746"/>
    <w:rsid w:val="00872A89"/>
    <w:rsid w:val="008F523A"/>
    <w:rsid w:val="00A06FA8"/>
    <w:rsid w:val="00A375EE"/>
    <w:rsid w:val="00A4575A"/>
    <w:rsid w:val="00BE6B50"/>
    <w:rsid w:val="00C33B20"/>
    <w:rsid w:val="00D24C0C"/>
    <w:rsid w:val="00D5575E"/>
    <w:rsid w:val="00DA620D"/>
    <w:rsid w:val="00DC4904"/>
    <w:rsid w:val="00E47666"/>
    <w:rsid w:val="00F32E69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15C6"/>
  <w15:docId w15:val="{C667A592-9113-49FC-9D92-95DC2B05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75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qFormat/>
    <w:rsid w:val="00D5575E"/>
    <w:pPr>
      <w:keepNext/>
      <w:numPr>
        <w:numId w:val="5"/>
      </w:numPr>
      <w:spacing w:before="240" w:after="60"/>
      <w:outlineLvl w:val="0"/>
    </w:pPr>
    <w:rPr>
      <w:rFonts w:ascii="Verdana" w:hAnsi="Verdana" w:cs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qFormat/>
    <w:rsid w:val="00D5575E"/>
    <w:pPr>
      <w:keepNext/>
      <w:numPr>
        <w:ilvl w:val="1"/>
        <w:numId w:val="5"/>
      </w:numPr>
      <w:spacing w:before="240" w:after="60"/>
      <w:outlineLvl w:val="1"/>
    </w:pPr>
    <w:rPr>
      <w:rFonts w:ascii="Verdana" w:hAnsi="Verdana" w:cs="Arial"/>
      <w:sz w:val="28"/>
      <w:szCs w:val="28"/>
    </w:rPr>
  </w:style>
  <w:style w:type="paragraph" w:styleId="Nagwek3">
    <w:name w:val="heading 3"/>
    <w:basedOn w:val="Standard"/>
    <w:next w:val="Standard"/>
    <w:link w:val="Nagwek3Znak"/>
    <w:qFormat/>
    <w:rsid w:val="00D5575E"/>
    <w:pPr>
      <w:keepNext/>
      <w:numPr>
        <w:ilvl w:val="2"/>
        <w:numId w:val="5"/>
      </w:numPr>
      <w:spacing w:before="240" w:after="60"/>
      <w:outlineLvl w:val="2"/>
    </w:pPr>
    <w:rPr>
      <w:rFonts w:ascii="Verdana" w:hAnsi="Verdana" w:cs="Arial"/>
      <w:sz w:val="26"/>
      <w:szCs w:val="26"/>
    </w:rPr>
  </w:style>
  <w:style w:type="paragraph" w:styleId="Nagwek4">
    <w:name w:val="heading 4"/>
    <w:basedOn w:val="Standard"/>
    <w:next w:val="Standard"/>
    <w:link w:val="Nagwek4Znak"/>
    <w:qFormat/>
    <w:rsid w:val="00D5575E"/>
    <w:pPr>
      <w:keepNext/>
      <w:numPr>
        <w:ilvl w:val="3"/>
        <w:numId w:val="5"/>
      </w:numPr>
      <w:spacing w:before="240" w:after="60"/>
      <w:outlineLvl w:val="3"/>
    </w:pPr>
    <w:rPr>
      <w:rFonts w:ascii="Verdana" w:hAnsi="Verdana" w:cs="Verdana"/>
      <w:sz w:val="28"/>
      <w:szCs w:val="28"/>
    </w:rPr>
  </w:style>
  <w:style w:type="paragraph" w:styleId="Nagwek5">
    <w:name w:val="heading 5"/>
    <w:basedOn w:val="Standard"/>
    <w:next w:val="Standard"/>
    <w:link w:val="Nagwek5Znak"/>
    <w:qFormat/>
    <w:rsid w:val="00D5575E"/>
    <w:pPr>
      <w:numPr>
        <w:ilvl w:val="4"/>
        <w:numId w:val="5"/>
      </w:numPr>
      <w:spacing w:before="240" w:after="60"/>
      <w:outlineLvl w:val="4"/>
    </w:pPr>
    <w:rPr>
      <w:rFonts w:ascii="Verdana" w:hAnsi="Verdana" w:cs="Verdana"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D5575E"/>
    <w:pPr>
      <w:numPr>
        <w:ilvl w:val="5"/>
        <w:numId w:val="5"/>
      </w:numPr>
      <w:spacing w:before="240" w:after="60"/>
      <w:outlineLvl w:val="5"/>
    </w:pPr>
    <w:rPr>
      <w:rFonts w:ascii="Verdana" w:hAnsi="Verdana" w:cs="Verdan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75E"/>
    <w:rPr>
      <w:rFonts w:ascii="Verdana" w:eastAsia="Lucida Sans Unicode" w:hAnsi="Verdana" w:cs="Arial"/>
      <w:b/>
      <w:bCs/>
      <w:color w:val="000000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5575E"/>
    <w:rPr>
      <w:rFonts w:ascii="Verdana" w:eastAsia="Lucida Sans Unicode" w:hAnsi="Verdana" w:cs="Arial"/>
      <w:color w:val="000000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5575E"/>
    <w:rPr>
      <w:rFonts w:ascii="Verdana" w:eastAsia="Lucida Sans Unicode" w:hAnsi="Verdana" w:cs="Arial"/>
      <w:color w:val="000000"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5575E"/>
    <w:rPr>
      <w:rFonts w:ascii="Verdana" w:eastAsia="Lucida Sans Unicode" w:hAnsi="Verdana" w:cs="Verdana"/>
      <w:color w:val="000000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5575E"/>
    <w:rPr>
      <w:rFonts w:ascii="Verdana" w:eastAsia="Lucida Sans Unicode" w:hAnsi="Verdana" w:cs="Verdana"/>
      <w:color w:val="000000"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5575E"/>
    <w:rPr>
      <w:rFonts w:ascii="Verdana" w:eastAsia="Lucida Sans Unicode" w:hAnsi="Verdana" w:cs="Verdana"/>
      <w:color w:val="000000"/>
      <w:kern w:val="1"/>
      <w:lang w:eastAsia="ar-SA"/>
    </w:rPr>
  </w:style>
  <w:style w:type="character" w:customStyle="1" w:styleId="WW8Num1z0">
    <w:name w:val="WW8Num1z0"/>
    <w:rsid w:val="00D5575E"/>
    <w:rPr>
      <w:rFonts w:ascii="Times New Roman" w:hAnsi="Times New Roman" w:cs="Times New Roman"/>
    </w:rPr>
  </w:style>
  <w:style w:type="character" w:customStyle="1" w:styleId="WW8Num1z1">
    <w:name w:val="WW8Num1z1"/>
    <w:rsid w:val="00D5575E"/>
  </w:style>
  <w:style w:type="character" w:customStyle="1" w:styleId="WW8Num1z2">
    <w:name w:val="WW8Num1z2"/>
    <w:rsid w:val="00D5575E"/>
  </w:style>
  <w:style w:type="character" w:customStyle="1" w:styleId="WW8Num2z0">
    <w:name w:val="WW8Num2z0"/>
    <w:rsid w:val="00D5575E"/>
    <w:rPr>
      <w:rFonts w:ascii="Wingdings" w:hAnsi="Wingdings" w:cs="OpenSymbol"/>
    </w:rPr>
  </w:style>
  <w:style w:type="character" w:customStyle="1" w:styleId="WW8Num2z1">
    <w:name w:val="WW8Num2z1"/>
    <w:rsid w:val="00D5575E"/>
    <w:rPr>
      <w:rFonts w:ascii="OpenSymbol" w:hAnsi="OpenSymbol" w:cs="OpenSymbol"/>
    </w:rPr>
  </w:style>
  <w:style w:type="character" w:customStyle="1" w:styleId="WW8Num2z2">
    <w:name w:val="WW8Num2z2"/>
    <w:rsid w:val="00D5575E"/>
    <w:rPr>
      <w:rFonts w:ascii="Wingdings" w:hAnsi="Wingdings" w:cs="Wingdings" w:hint="default"/>
    </w:rPr>
  </w:style>
  <w:style w:type="character" w:customStyle="1" w:styleId="WW8Num3z0">
    <w:name w:val="WW8Num3z0"/>
    <w:rsid w:val="00D5575E"/>
    <w:rPr>
      <w:rFonts w:ascii="Times New Roman" w:hAnsi="Times New Roman" w:cs="Times New Roman"/>
    </w:rPr>
  </w:style>
  <w:style w:type="character" w:customStyle="1" w:styleId="WW8Num3z1">
    <w:name w:val="WW8Num3z1"/>
    <w:rsid w:val="00D5575E"/>
  </w:style>
  <w:style w:type="character" w:customStyle="1" w:styleId="WW8Num3z2">
    <w:name w:val="WW8Num3z2"/>
    <w:rsid w:val="00D5575E"/>
  </w:style>
  <w:style w:type="character" w:customStyle="1" w:styleId="WW8Num4z0">
    <w:name w:val="WW8Num4z0"/>
    <w:rsid w:val="00D5575E"/>
  </w:style>
  <w:style w:type="character" w:customStyle="1" w:styleId="WW8Num4z1">
    <w:name w:val="WW8Num4z1"/>
    <w:rsid w:val="00D5575E"/>
    <w:rPr>
      <w:rFonts w:ascii="Wingdings" w:hAnsi="Wingdings" w:cs="Wingdings"/>
    </w:rPr>
  </w:style>
  <w:style w:type="character" w:customStyle="1" w:styleId="WW8Num4z2">
    <w:name w:val="WW8Num4z2"/>
    <w:rsid w:val="00D5575E"/>
  </w:style>
  <w:style w:type="character" w:customStyle="1" w:styleId="WW8Num4z3">
    <w:name w:val="WW8Num4z3"/>
    <w:rsid w:val="00D5575E"/>
    <w:rPr>
      <w:rFonts w:ascii="Symbol" w:hAnsi="Symbol" w:cs="Symbol"/>
    </w:rPr>
  </w:style>
  <w:style w:type="character" w:customStyle="1" w:styleId="WW8Num4z4">
    <w:name w:val="WW8Num4z4"/>
    <w:rsid w:val="00D5575E"/>
  </w:style>
  <w:style w:type="character" w:customStyle="1" w:styleId="WW8Num4z5">
    <w:name w:val="WW8Num4z5"/>
    <w:rsid w:val="00D5575E"/>
  </w:style>
  <w:style w:type="character" w:customStyle="1" w:styleId="WW8Num4z6">
    <w:name w:val="WW8Num4z6"/>
    <w:rsid w:val="00D5575E"/>
  </w:style>
  <w:style w:type="character" w:customStyle="1" w:styleId="WW8Num4z7">
    <w:name w:val="WW8Num4z7"/>
    <w:rsid w:val="00D5575E"/>
  </w:style>
  <w:style w:type="character" w:customStyle="1" w:styleId="WW8Num4z8">
    <w:name w:val="WW8Num4z8"/>
    <w:rsid w:val="00D5575E"/>
  </w:style>
  <w:style w:type="character" w:customStyle="1" w:styleId="WW8Num5z0">
    <w:name w:val="WW8Num5z0"/>
    <w:rsid w:val="00D5575E"/>
    <w:rPr>
      <w:rFonts w:ascii="Symbol" w:hAnsi="Symbol" w:cs="Symbol"/>
    </w:rPr>
  </w:style>
  <w:style w:type="character" w:customStyle="1" w:styleId="WW8Num5z1">
    <w:name w:val="WW8Num5z1"/>
    <w:rsid w:val="00D5575E"/>
  </w:style>
  <w:style w:type="character" w:customStyle="1" w:styleId="WW8Num5z2">
    <w:name w:val="WW8Num5z2"/>
    <w:rsid w:val="00D5575E"/>
  </w:style>
  <w:style w:type="character" w:customStyle="1" w:styleId="WW8Num5z3">
    <w:name w:val="WW8Num5z3"/>
    <w:rsid w:val="00D5575E"/>
  </w:style>
  <w:style w:type="character" w:customStyle="1" w:styleId="WW8Num5z4">
    <w:name w:val="WW8Num5z4"/>
    <w:rsid w:val="00D5575E"/>
  </w:style>
  <w:style w:type="character" w:customStyle="1" w:styleId="WW8Num5z5">
    <w:name w:val="WW8Num5z5"/>
    <w:rsid w:val="00D5575E"/>
  </w:style>
  <w:style w:type="character" w:customStyle="1" w:styleId="WW8Num5z6">
    <w:name w:val="WW8Num5z6"/>
    <w:rsid w:val="00D5575E"/>
  </w:style>
  <w:style w:type="character" w:customStyle="1" w:styleId="WW8Num5z7">
    <w:name w:val="WW8Num5z7"/>
    <w:rsid w:val="00D5575E"/>
  </w:style>
  <w:style w:type="character" w:customStyle="1" w:styleId="WW8Num5z8">
    <w:name w:val="WW8Num5z8"/>
    <w:rsid w:val="00D5575E"/>
  </w:style>
  <w:style w:type="character" w:customStyle="1" w:styleId="WW8Num6z0">
    <w:name w:val="WW8Num6z0"/>
    <w:rsid w:val="00D5575E"/>
    <w:rPr>
      <w:rFonts w:ascii="Symbol" w:eastAsia="Times New Roman" w:hAnsi="Symbol" w:cs="Symbol"/>
    </w:rPr>
  </w:style>
  <w:style w:type="character" w:customStyle="1" w:styleId="WW8Num6z1">
    <w:name w:val="WW8Num6z1"/>
    <w:rsid w:val="00D5575E"/>
    <w:rPr>
      <w:rFonts w:ascii="Courier New" w:hAnsi="Courier New" w:cs="Courier New"/>
    </w:rPr>
  </w:style>
  <w:style w:type="character" w:customStyle="1" w:styleId="WW8Num6z2">
    <w:name w:val="WW8Num6z2"/>
    <w:rsid w:val="00D5575E"/>
    <w:rPr>
      <w:rFonts w:ascii="Wingdings" w:hAnsi="Wingdings" w:cs="Wingdings"/>
    </w:rPr>
  </w:style>
  <w:style w:type="character" w:customStyle="1" w:styleId="WW8Num7z0">
    <w:name w:val="WW8Num7z0"/>
    <w:rsid w:val="00D5575E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D5575E"/>
    <w:rPr>
      <w:rFonts w:ascii="OpenSymbol" w:hAnsi="OpenSymbol" w:cs="OpenSymbol"/>
    </w:rPr>
  </w:style>
  <w:style w:type="character" w:customStyle="1" w:styleId="WW8Num7z2">
    <w:name w:val="WW8Num7z2"/>
    <w:rsid w:val="00D5575E"/>
  </w:style>
  <w:style w:type="character" w:customStyle="1" w:styleId="WW8Num7z3">
    <w:name w:val="WW8Num7z3"/>
    <w:rsid w:val="00D5575E"/>
  </w:style>
  <w:style w:type="character" w:customStyle="1" w:styleId="WW8Num7z4">
    <w:name w:val="WW8Num7z4"/>
    <w:rsid w:val="00D5575E"/>
  </w:style>
  <w:style w:type="character" w:customStyle="1" w:styleId="WW8Num7z5">
    <w:name w:val="WW8Num7z5"/>
    <w:rsid w:val="00D5575E"/>
  </w:style>
  <w:style w:type="character" w:customStyle="1" w:styleId="WW8Num7z6">
    <w:name w:val="WW8Num7z6"/>
    <w:rsid w:val="00D5575E"/>
  </w:style>
  <w:style w:type="character" w:customStyle="1" w:styleId="WW8Num7z7">
    <w:name w:val="WW8Num7z7"/>
    <w:rsid w:val="00D5575E"/>
  </w:style>
  <w:style w:type="character" w:customStyle="1" w:styleId="WW8Num7z8">
    <w:name w:val="WW8Num7z8"/>
    <w:rsid w:val="00D5575E"/>
  </w:style>
  <w:style w:type="character" w:customStyle="1" w:styleId="WW8Num8z0">
    <w:name w:val="WW8Num8z0"/>
    <w:rsid w:val="00D5575E"/>
    <w:rPr>
      <w:rFonts w:ascii="Symbol" w:hAnsi="Symbol" w:cs="Symbol"/>
    </w:rPr>
  </w:style>
  <w:style w:type="character" w:customStyle="1" w:styleId="WW8Num8z1">
    <w:name w:val="WW8Num8z1"/>
    <w:rsid w:val="00D5575E"/>
    <w:rPr>
      <w:rFonts w:ascii="OpenSymbol" w:hAnsi="OpenSymbol" w:cs="OpenSymbol"/>
    </w:rPr>
  </w:style>
  <w:style w:type="character" w:customStyle="1" w:styleId="WW8Num8z2">
    <w:name w:val="WW8Num8z2"/>
    <w:rsid w:val="00D5575E"/>
    <w:rPr>
      <w:rFonts w:ascii="Wingdings" w:hAnsi="Wingdings" w:cs="Wingdings"/>
    </w:rPr>
  </w:style>
  <w:style w:type="character" w:customStyle="1" w:styleId="WW8Num9z0">
    <w:name w:val="WW8Num9z0"/>
    <w:rsid w:val="00D5575E"/>
    <w:rPr>
      <w:rFonts w:ascii="Symbol" w:hAnsi="Symbol" w:cs="Symbol"/>
    </w:rPr>
  </w:style>
  <w:style w:type="character" w:customStyle="1" w:styleId="WW8Num9z1">
    <w:name w:val="WW8Num9z1"/>
    <w:rsid w:val="00D5575E"/>
    <w:rPr>
      <w:rFonts w:ascii="OpenSymbol" w:hAnsi="OpenSymbol" w:cs="OpenSymbol"/>
    </w:rPr>
  </w:style>
  <w:style w:type="character" w:customStyle="1" w:styleId="WW8Num9z2">
    <w:name w:val="WW8Num9z2"/>
    <w:rsid w:val="00D5575E"/>
    <w:rPr>
      <w:rFonts w:ascii="Wingdings" w:hAnsi="Wingdings" w:cs="Wingdings"/>
    </w:rPr>
  </w:style>
  <w:style w:type="character" w:customStyle="1" w:styleId="WW8Num10z0">
    <w:name w:val="WW8Num10z0"/>
    <w:rsid w:val="00D5575E"/>
    <w:rPr>
      <w:rFonts w:ascii="Symbol" w:hAnsi="Symbol" w:cs="Symbol"/>
    </w:rPr>
  </w:style>
  <w:style w:type="character" w:customStyle="1" w:styleId="WW8Num10z1">
    <w:name w:val="WW8Num10z1"/>
    <w:rsid w:val="00D5575E"/>
    <w:rPr>
      <w:rFonts w:ascii="OpenSymbol" w:hAnsi="OpenSymbol" w:cs="OpenSymbol"/>
    </w:rPr>
  </w:style>
  <w:style w:type="character" w:customStyle="1" w:styleId="WW8Num10z2">
    <w:name w:val="WW8Num10z2"/>
    <w:rsid w:val="00D5575E"/>
    <w:rPr>
      <w:rFonts w:ascii="Wingdings" w:hAnsi="Wingdings" w:cs="Wingdings" w:hint="default"/>
    </w:rPr>
  </w:style>
  <w:style w:type="character" w:customStyle="1" w:styleId="WW8Num11z0">
    <w:name w:val="WW8Num11z0"/>
    <w:rsid w:val="00D5575E"/>
    <w:rPr>
      <w:rFonts w:ascii="Symbol" w:hAnsi="Symbol" w:cs="Symbol"/>
    </w:rPr>
  </w:style>
  <w:style w:type="character" w:customStyle="1" w:styleId="WW8Num11z1">
    <w:name w:val="WW8Num11z1"/>
    <w:rsid w:val="00D5575E"/>
    <w:rPr>
      <w:rFonts w:ascii="OpenSymbol" w:hAnsi="OpenSymbol" w:cs="OpenSymbol"/>
    </w:rPr>
  </w:style>
  <w:style w:type="character" w:customStyle="1" w:styleId="WW8Num11z2">
    <w:name w:val="WW8Num11z2"/>
    <w:rsid w:val="00D5575E"/>
    <w:rPr>
      <w:rFonts w:ascii="Wingdings" w:hAnsi="Wingdings" w:cs="Wingdings" w:hint="default"/>
    </w:rPr>
  </w:style>
  <w:style w:type="character" w:customStyle="1" w:styleId="WW8Num12z0">
    <w:name w:val="WW8Num12z0"/>
    <w:rsid w:val="00D5575E"/>
    <w:rPr>
      <w:rFonts w:ascii="Symbol" w:hAnsi="Symbol" w:cs="Symbol"/>
    </w:rPr>
  </w:style>
  <w:style w:type="character" w:customStyle="1" w:styleId="WW8Num12z1">
    <w:name w:val="WW8Num12z1"/>
    <w:rsid w:val="00D5575E"/>
    <w:rPr>
      <w:rFonts w:ascii="OpenSymbol" w:hAnsi="OpenSymbol" w:cs="OpenSymbol"/>
    </w:rPr>
  </w:style>
  <w:style w:type="character" w:customStyle="1" w:styleId="WW8Num12z2">
    <w:name w:val="WW8Num12z2"/>
    <w:rsid w:val="00D5575E"/>
    <w:rPr>
      <w:rFonts w:ascii="Wingdings" w:hAnsi="Wingdings" w:cs="Wingdings" w:hint="default"/>
    </w:rPr>
  </w:style>
  <w:style w:type="character" w:customStyle="1" w:styleId="WW8Num13z0">
    <w:name w:val="WW8Num13z0"/>
    <w:rsid w:val="00D5575E"/>
    <w:rPr>
      <w:rFonts w:ascii="Symbol" w:hAnsi="Symbol" w:cs="Symbol"/>
    </w:rPr>
  </w:style>
  <w:style w:type="character" w:customStyle="1" w:styleId="WW8Num13z1">
    <w:name w:val="WW8Num13z1"/>
    <w:rsid w:val="00D5575E"/>
    <w:rPr>
      <w:rFonts w:ascii="OpenSymbol" w:hAnsi="OpenSymbol" w:cs="Courier New"/>
    </w:rPr>
  </w:style>
  <w:style w:type="character" w:customStyle="1" w:styleId="WW8Num13z2">
    <w:name w:val="WW8Num13z2"/>
    <w:rsid w:val="00D5575E"/>
    <w:rPr>
      <w:rFonts w:ascii="Wingdings" w:hAnsi="Wingdings" w:cs="Wingdings" w:hint="default"/>
    </w:rPr>
  </w:style>
  <w:style w:type="character" w:customStyle="1" w:styleId="WW8Num14z0">
    <w:name w:val="WW8Num14z0"/>
    <w:rsid w:val="00D5575E"/>
    <w:rPr>
      <w:rFonts w:ascii="Symbol" w:eastAsia="Times New Roman" w:hAnsi="Symbol" w:cs="Symbol"/>
      <w:b/>
      <w:color w:val="000000"/>
      <w:sz w:val="24"/>
      <w:szCs w:val="24"/>
      <w:lang w:eastAsia="ar-SA" w:bidi="ar-SA"/>
    </w:rPr>
  </w:style>
  <w:style w:type="character" w:customStyle="1" w:styleId="WW8Num14z1">
    <w:name w:val="WW8Num14z1"/>
    <w:rsid w:val="00D5575E"/>
    <w:rPr>
      <w:rFonts w:ascii="Courier New" w:hAnsi="Courier New" w:cs="Courier New"/>
    </w:rPr>
  </w:style>
  <w:style w:type="character" w:customStyle="1" w:styleId="WW8Num14z2">
    <w:name w:val="WW8Num14z2"/>
    <w:rsid w:val="00D5575E"/>
    <w:rPr>
      <w:rFonts w:ascii="Wingdings" w:hAnsi="Wingdings" w:cs="Wingdings"/>
    </w:rPr>
  </w:style>
  <w:style w:type="character" w:customStyle="1" w:styleId="WW8Num14z3">
    <w:name w:val="WW8Num14z3"/>
    <w:rsid w:val="00D5575E"/>
  </w:style>
  <w:style w:type="character" w:customStyle="1" w:styleId="WW8Num14z4">
    <w:name w:val="WW8Num14z4"/>
    <w:rsid w:val="00D5575E"/>
  </w:style>
  <w:style w:type="character" w:customStyle="1" w:styleId="WW8Num14z5">
    <w:name w:val="WW8Num14z5"/>
    <w:rsid w:val="00D5575E"/>
  </w:style>
  <w:style w:type="character" w:customStyle="1" w:styleId="WW8Num14z6">
    <w:name w:val="WW8Num14z6"/>
    <w:rsid w:val="00D5575E"/>
  </w:style>
  <w:style w:type="character" w:customStyle="1" w:styleId="WW8Num14z7">
    <w:name w:val="WW8Num14z7"/>
    <w:rsid w:val="00D5575E"/>
  </w:style>
  <w:style w:type="character" w:customStyle="1" w:styleId="WW8Num14z8">
    <w:name w:val="WW8Num14z8"/>
    <w:rsid w:val="00D5575E"/>
  </w:style>
  <w:style w:type="character" w:customStyle="1" w:styleId="WW8Num15z0">
    <w:name w:val="WW8Num15z0"/>
    <w:rsid w:val="00D5575E"/>
    <w:rPr>
      <w:rFonts w:ascii="Wingdings" w:hAnsi="Wingdings" w:cs="Wingdings"/>
    </w:rPr>
  </w:style>
  <w:style w:type="character" w:customStyle="1" w:styleId="WW8Num15z3">
    <w:name w:val="WW8Num15z3"/>
    <w:rsid w:val="00D5575E"/>
    <w:rPr>
      <w:rFonts w:ascii="Symbol" w:hAnsi="Symbol" w:cs="Symbol"/>
    </w:rPr>
  </w:style>
  <w:style w:type="character" w:customStyle="1" w:styleId="WW8Num16z0">
    <w:name w:val="WW8Num16z0"/>
    <w:rsid w:val="00D5575E"/>
    <w:rPr>
      <w:rFonts w:ascii="Times New Roman" w:eastAsia="Times New Roman" w:hAnsi="Times New Roman" w:cs="Times New Roman"/>
      <w:color w:val="000000"/>
      <w:sz w:val="24"/>
      <w:szCs w:val="24"/>
      <w:lang w:eastAsia="ar-SA" w:bidi="ar-SA"/>
    </w:rPr>
  </w:style>
  <w:style w:type="character" w:customStyle="1" w:styleId="WW8Num16z1">
    <w:name w:val="WW8Num16z1"/>
    <w:rsid w:val="00D5575E"/>
  </w:style>
  <w:style w:type="character" w:customStyle="1" w:styleId="WW8Num16z2">
    <w:name w:val="WW8Num16z2"/>
    <w:rsid w:val="00D5575E"/>
  </w:style>
  <w:style w:type="character" w:customStyle="1" w:styleId="WW8Num17z0">
    <w:name w:val="WW8Num17z0"/>
    <w:rsid w:val="00D5575E"/>
    <w:rPr>
      <w:rFonts w:ascii="Symbol" w:eastAsia="Lucida Sans Unicode" w:hAnsi="Symbol" w:cs="Symbol"/>
      <w:color w:val="000000"/>
      <w:lang w:eastAsia="ar-SA" w:bidi="ar-SA"/>
    </w:rPr>
  </w:style>
  <w:style w:type="character" w:customStyle="1" w:styleId="WW8Num17z1">
    <w:name w:val="WW8Num17z1"/>
    <w:rsid w:val="00D5575E"/>
    <w:rPr>
      <w:rFonts w:ascii="Courier New" w:hAnsi="Courier New" w:cs="Courier New"/>
    </w:rPr>
  </w:style>
  <w:style w:type="character" w:customStyle="1" w:styleId="WW8Num17z2">
    <w:name w:val="WW8Num17z2"/>
    <w:rsid w:val="00D5575E"/>
    <w:rPr>
      <w:rFonts w:ascii="Wingdings" w:hAnsi="Wingdings" w:cs="Wingdings"/>
    </w:rPr>
  </w:style>
  <w:style w:type="character" w:customStyle="1" w:styleId="WW8Num18z0">
    <w:name w:val="WW8Num18z0"/>
    <w:rsid w:val="00D5575E"/>
    <w:rPr>
      <w:rFonts w:ascii="Symbol" w:eastAsia="Calibri" w:hAnsi="Symbol" w:cs="Symbol"/>
      <w:kern w:val="1"/>
    </w:rPr>
  </w:style>
  <w:style w:type="character" w:customStyle="1" w:styleId="WW8Num18z1">
    <w:name w:val="WW8Num18z1"/>
    <w:rsid w:val="00D5575E"/>
    <w:rPr>
      <w:rFonts w:ascii="Courier New" w:hAnsi="Courier New" w:cs="Courier New"/>
    </w:rPr>
  </w:style>
  <w:style w:type="character" w:customStyle="1" w:styleId="WW8Num18z2">
    <w:name w:val="WW8Num18z2"/>
    <w:rsid w:val="00D5575E"/>
    <w:rPr>
      <w:rFonts w:ascii="Wingdings" w:hAnsi="Wingdings" w:cs="Wingdings"/>
    </w:rPr>
  </w:style>
  <w:style w:type="character" w:customStyle="1" w:styleId="WW8Num18z3">
    <w:name w:val="WW8Num18z3"/>
    <w:rsid w:val="00D5575E"/>
  </w:style>
  <w:style w:type="character" w:customStyle="1" w:styleId="WW8Num18z4">
    <w:name w:val="WW8Num18z4"/>
    <w:rsid w:val="00D5575E"/>
  </w:style>
  <w:style w:type="character" w:customStyle="1" w:styleId="WW8Num18z5">
    <w:name w:val="WW8Num18z5"/>
    <w:rsid w:val="00D5575E"/>
  </w:style>
  <w:style w:type="character" w:customStyle="1" w:styleId="WW8Num18z6">
    <w:name w:val="WW8Num18z6"/>
    <w:rsid w:val="00D5575E"/>
  </w:style>
  <w:style w:type="character" w:customStyle="1" w:styleId="WW8Num18z7">
    <w:name w:val="WW8Num18z7"/>
    <w:rsid w:val="00D5575E"/>
  </w:style>
  <w:style w:type="character" w:customStyle="1" w:styleId="WW8Num18z8">
    <w:name w:val="WW8Num18z8"/>
    <w:rsid w:val="00D5575E"/>
  </w:style>
  <w:style w:type="character" w:customStyle="1" w:styleId="WW8Num19z0">
    <w:name w:val="WW8Num19z0"/>
    <w:rsid w:val="00D5575E"/>
  </w:style>
  <w:style w:type="character" w:customStyle="1" w:styleId="WW8Num19z1">
    <w:name w:val="WW8Num19z1"/>
    <w:rsid w:val="00D5575E"/>
  </w:style>
  <w:style w:type="character" w:customStyle="1" w:styleId="WW8Num19z2">
    <w:name w:val="WW8Num19z2"/>
    <w:rsid w:val="00D5575E"/>
  </w:style>
  <w:style w:type="character" w:customStyle="1" w:styleId="WW8Num20z0">
    <w:name w:val="WW8Num20z0"/>
    <w:rsid w:val="00D5575E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rsid w:val="00D5575E"/>
    <w:rPr>
      <w:rFonts w:ascii="Courier New" w:hAnsi="Courier New" w:cs="Courier New"/>
    </w:rPr>
  </w:style>
  <w:style w:type="character" w:customStyle="1" w:styleId="WW8Num20z2">
    <w:name w:val="WW8Num20z2"/>
    <w:rsid w:val="00D5575E"/>
    <w:rPr>
      <w:rFonts w:ascii="Wingdings" w:hAnsi="Wingdings" w:cs="Wingdings"/>
    </w:rPr>
  </w:style>
  <w:style w:type="character" w:customStyle="1" w:styleId="WW8Num21z0">
    <w:name w:val="WW8Num21z0"/>
    <w:rsid w:val="00D5575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1">
    <w:name w:val="WW8Num21z1"/>
    <w:rsid w:val="00D5575E"/>
  </w:style>
  <w:style w:type="character" w:customStyle="1" w:styleId="WW8Num21z2">
    <w:name w:val="WW8Num21z2"/>
    <w:rsid w:val="00D5575E"/>
  </w:style>
  <w:style w:type="character" w:customStyle="1" w:styleId="WW8Num21z3">
    <w:name w:val="WW8Num21z3"/>
    <w:rsid w:val="00D5575E"/>
  </w:style>
  <w:style w:type="character" w:customStyle="1" w:styleId="WW8Num21z4">
    <w:name w:val="WW8Num21z4"/>
    <w:rsid w:val="00D5575E"/>
  </w:style>
  <w:style w:type="character" w:customStyle="1" w:styleId="WW8Num21z5">
    <w:name w:val="WW8Num21z5"/>
    <w:rsid w:val="00D5575E"/>
  </w:style>
  <w:style w:type="character" w:customStyle="1" w:styleId="WW8Num21z6">
    <w:name w:val="WW8Num21z6"/>
    <w:rsid w:val="00D5575E"/>
  </w:style>
  <w:style w:type="character" w:customStyle="1" w:styleId="WW8Num21z7">
    <w:name w:val="WW8Num21z7"/>
    <w:rsid w:val="00D5575E"/>
  </w:style>
  <w:style w:type="character" w:customStyle="1" w:styleId="WW8Num21z8">
    <w:name w:val="WW8Num21z8"/>
    <w:rsid w:val="00D5575E"/>
  </w:style>
  <w:style w:type="character" w:customStyle="1" w:styleId="WW8Num22z0">
    <w:name w:val="WW8Num22z0"/>
    <w:rsid w:val="00D5575E"/>
    <w:rPr>
      <w:rFonts w:ascii="Symbol" w:eastAsia="Times New Roman" w:hAnsi="Symbol" w:cs="Symbol"/>
    </w:rPr>
  </w:style>
  <w:style w:type="character" w:customStyle="1" w:styleId="WW8Num22z1">
    <w:name w:val="WW8Num22z1"/>
    <w:rsid w:val="00D5575E"/>
    <w:rPr>
      <w:rFonts w:ascii="Courier New" w:hAnsi="Courier New" w:cs="Courier New"/>
    </w:rPr>
  </w:style>
  <w:style w:type="character" w:customStyle="1" w:styleId="WW8Num22z2">
    <w:name w:val="WW8Num22z2"/>
    <w:rsid w:val="00D5575E"/>
    <w:rPr>
      <w:rFonts w:ascii="Wingdings" w:hAnsi="Wingdings" w:cs="Wingdings"/>
    </w:rPr>
  </w:style>
  <w:style w:type="character" w:customStyle="1" w:styleId="WW8Num23z0">
    <w:name w:val="WW8Num23z0"/>
    <w:rsid w:val="00D5575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1">
    <w:name w:val="WW8Num23z1"/>
    <w:rsid w:val="00D5575E"/>
  </w:style>
  <w:style w:type="character" w:customStyle="1" w:styleId="WW8Num23z2">
    <w:name w:val="WW8Num23z2"/>
    <w:rsid w:val="00D5575E"/>
  </w:style>
  <w:style w:type="character" w:customStyle="1" w:styleId="WW8Num24z0">
    <w:name w:val="WW8Num24z0"/>
    <w:rsid w:val="00D5575E"/>
  </w:style>
  <w:style w:type="character" w:customStyle="1" w:styleId="WW8Num24z1">
    <w:name w:val="WW8Num24z1"/>
    <w:rsid w:val="00D5575E"/>
  </w:style>
  <w:style w:type="character" w:customStyle="1" w:styleId="WW8Num24z3">
    <w:name w:val="WW8Num24z3"/>
    <w:rsid w:val="00D5575E"/>
  </w:style>
  <w:style w:type="character" w:customStyle="1" w:styleId="WW8Num25z0">
    <w:name w:val="WW8Num25z0"/>
    <w:rsid w:val="00D5575E"/>
    <w:rPr>
      <w:rFonts w:ascii="Times New Roman" w:hAnsi="Times New Roman" w:cs="Times New Roman"/>
    </w:rPr>
  </w:style>
  <w:style w:type="character" w:customStyle="1" w:styleId="WW8Num25z1">
    <w:name w:val="WW8Num25z1"/>
    <w:rsid w:val="00D5575E"/>
  </w:style>
  <w:style w:type="character" w:customStyle="1" w:styleId="WW8Num25z2">
    <w:name w:val="WW8Num25z2"/>
    <w:rsid w:val="00D5575E"/>
  </w:style>
  <w:style w:type="character" w:customStyle="1" w:styleId="WW8Num25z3">
    <w:name w:val="WW8Num25z3"/>
    <w:rsid w:val="00D5575E"/>
  </w:style>
  <w:style w:type="character" w:customStyle="1" w:styleId="WW8Num25z4">
    <w:name w:val="WW8Num25z4"/>
    <w:rsid w:val="00D5575E"/>
  </w:style>
  <w:style w:type="character" w:customStyle="1" w:styleId="WW8Num25z5">
    <w:name w:val="WW8Num25z5"/>
    <w:rsid w:val="00D5575E"/>
  </w:style>
  <w:style w:type="character" w:customStyle="1" w:styleId="WW8Num25z6">
    <w:name w:val="WW8Num25z6"/>
    <w:rsid w:val="00D5575E"/>
  </w:style>
  <w:style w:type="character" w:customStyle="1" w:styleId="WW8Num25z7">
    <w:name w:val="WW8Num25z7"/>
    <w:rsid w:val="00D5575E"/>
  </w:style>
  <w:style w:type="character" w:customStyle="1" w:styleId="WW8Num25z8">
    <w:name w:val="WW8Num25z8"/>
    <w:rsid w:val="00D5575E"/>
  </w:style>
  <w:style w:type="character" w:customStyle="1" w:styleId="WW8Num26z0">
    <w:name w:val="WW8Num26z0"/>
    <w:rsid w:val="00D5575E"/>
  </w:style>
  <w:style w:type="character" w:customStyle="1" w:styleId="WW8Num26z1">
    <w:name w:val="WW8Num26z1"/>
    <w:rsid w:val="00D5575E"/>
  </w:style>
  <w:style w:type="character" w:customStyle="1" w:styleId="WW8Num26z3">
    <w:name w:val="WW8Num26z3"/>
    <w:rsid w:val="00D5575E"/>
  </w:style>
  <w:style w:type="character" w:customStyle="1" w:styleId="WW8Num27z0">
    <w:name w:val="WW8Num27z0"/>
    <w:rsid w:val="00D5575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rsid w:val="00D5575E"/>
  </w:style>
  <w:style w:type="character" w:customStyle="1" w:styleId="WW8Num27z2">
    <w:name w:val="WW8Num27z2"/>
    <w:rsid w:val="00D5575E"/>
  </w:style>
  <w:style w:type="character" w:customStyle="1" w:styleId="WW8Num27z3">
    <w:name w:val="WW8Num27z3"/>
    <w:rsid w:val="00D5575E"/>
  </w:style>
  <w:style w:type="character" w:customStyle="1" w:styleId="WW8Num27z4">
    <w:name w:val="WW8Num27z4"/>
    <w:rsid w:val="00D5575E"/>
  </w:style>
  <w:style w:type="character" w:customStyle="1" w:styleId="WW8Num27z5">
    <w:name w:val="WW8Num27z5"/>
    <w:rsid w:val="00D5575E"/>
  </w:style>
  <w:style w:type="character" w:customStyle="1" w:styleId="WW8Num27z6">
    <w:name w:val="WW8Num27z6"/>
    <w:rsid w:val="00D5575E"/>
  </w:style>
  <w:style w:type="character" w:customStyle="1" w:styleId="WW8Num27z7">
    <w:name w:val="WW8Num27z7"/>
    <w:rsid w:val="00D5575E"/>
  </w:style>
  <w:style w:type="character" w:customStyle="1" w:styleId="WW8Num27z8">
    <w:name w:val="WW8Num27z8"/>
    <w:rsid w:val="00D5575E"/>
  </w:style>
  <w:style w:type="character" w:customStyle="1" w:styleId="WW8Num28z0">
    <w:name w:val="WW8Num28z0"/>
    <w:rsid w:val="00D5575E"/>
    <w:rPr>
      <w:rFonts w:ascii="Times New Roman" w:eastAsia="Times New Roman" w:hAnsi="Times New Roman" w:cs="Times New Roman"/>
      <w:color w:val="000000"/>
      <w:lang w:eastAsia="ar-SA" w:bidi="ar-SA"/>
    </w:rPr>
  </w:style>
  <w:style w:type="character" w:customStyle="1" w:styleId="WW8Num28z1">
    <w:name w:val="WW8Num28z1"/>
    <w:rsid w:val="00D5575E"/>
  </w:style>
  <w:style w:type="character" w:customStyle="1" w:styleId="WW8Num28z2">
    <w:name w:val="WW8Num28z2"/>
    <w:rsid w:val="00D5575E"/>
  </w:style>
  <w:style w:type="character" w:customStyle="1" w:styleId="WW8Num29z0">
    <w:name w:val="WW8Num29z0"/>
    <w:rsid w:val="00D5575E"/>
    <w:rPr>
      <w:rFonts w:ascii="Symbol" w:hAnsi="Symbol" w:cs="Symbol"/>
      <w:iCs/>
      <w:sz w:val="20"/>
      <w:szCs w:val="24"/>
    </w:rPr>
  </w:style>
  <w:style w:type="character" w:customStyle="1" w:styleId="WW8Num29z1">
    <w:name w:val="WW8Num29z1"/>
    <w:rsid w:val="00D5575E"/>
    <w:rPr>
      <w:rFonts w:ascii="Times New Roman" w:eastAsia="Calibri" w:hAnsi="Times New Roman" w:cs="Times New Roman"/>
      <w:kern w:val="1"/>
    </w:rPr>
  </w:style>
  <w:style w:type="character" w:customStyle="1" w:styleId="WW8Num29z2">
    <w:name w:val="WW8Num29z2"/>
    <w:rsid w:val="00D5575E"/>
    <w:rPr>
      <w:rFonts w:ascii="Wingdings" w:hAnsi="Wingdings" w:cs="Wingdings"/>
      <w:sz w:val="20"/>
    </w:rPr>
  </w:style>
  <w:style w:type="character" w:customStyle="1" w:styleId="WW8Num29z3">
    <w:name w:val="WW8Num29z3"/>
    <w:rsid w:val="00D5575E"/>
  </w:style>
  <w:style w:type="character" w:customStyle="1" w:styleId="WW8Num29z4">
    <w:name w:val="WW8Num29z4"/>
    <w:rsid w:val="00D5575E"/>
  </w:style>
  <w:style w:type="character" w:customStyle="1" w:styleId="WW8Num29z5">
    <w:name w:val="WW8Num29z5"/>
    <w:rsid w:val="00D5575E"/>
  </w:style>
  <w:style w:type="character" w:customStyle="1" w:styleId="WW8Num29z6">
    <w:name w:val="WW8Num29z6"/>
    <w:rsid w:val="00D5575E"/>
  </w:style>
  <w:style w:type="character" w:customStyle="1" w:styleId="WW8Num29z7">
    <w:name w:val="WW8Num29z7"/>
    <w:rsid w:val="00D5575E"/>
  </w:style>
  <w:style w:type="character" w:customStyle="1" w:styleId="WW8Num29z8">
    <w:name w:val="WW8Num29z8"/>
    <w:rsid w:val="00D5575E"/>
  </w:style>
  <w:style w:type="character" w:customStyle="1" w:styleId="WW8Num30z0">
    <w:name w:val="WW8Num30z0"/>
    <w:rsid w:val="00D5575E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rsid w:val="00D5575E"/>
  </w:style>
  <w:style w:type="character" w:customStyle="1" w:styleId="WW8Num30z2">
    <w:name w:val="WW8Num30z2"/>
    <w:rsid w:val="00D5575E"/>
  </w:style>
  <w:style w:type="character" w:customStyle="1" w:styleId="WW8Num30z3">
    <w:name w:val="WW8Num30z3"/>
    <w:rsid w:val="00D5575E"/>
  </w:style>
  <w:style w:type="character" w:customStyle="1" w:styleId="WW8Num30z4">
    <w:name w:val="WW8Num30z4"/>
    <w:rsid w:val="00D5575E"/>
  </w:style>
  <w:style w:type="character" w:customStyle="1" w:styleId="WW8Num30z5">
    <w:name w:val="WW8Num30z5"/>
    <w:rsid w:val="00D5575E"/>
  </w:style>
  <w:style w:type="character" w:customStyle="1" w:styleId="WW8Num30z6">
    <w:name w:val="WW8Num30z6"/>
    <w:rsid w:val="00D5575E"/>
  </w:style>
  <w:style w:type="character" w:customStyle="1" w:styleId="WW8Num30z7">
    <w:name w:val="WW8Num30z7"/>
    <w:rsid w:val="00D5575E"/>
  </w:style>
  <w:style w:type="character" w:customStyle="1" w:styleId="WW8Num30z8">
    <w:name w:val="WW8Num30z8"/>
    <w:rsid w:val="00D5575E"/>
  </w:style>
  <w:style w:type="character" w:customStyle="1" w:styleId="WW8Num31z0">
    <w:name w:val="WW8Num31z0"/>
    <w:rsid w:val="00D5575E"/>
    <w:rPr>
      <w:rFonts w:ascii="Times New Roman" w:eastAsia="TimesNewRomanPSMT" w:hAnsi="Times New Roman" w:cs="Times New Roman"/>
    </w:rPr>
  </w:style>
  <w:style w:type="character" w:customStyle="1" w:styleId="WW8Num31z1">
    <w:name w:val="WW8Num31z1"/>
    <w:rsid w:val="00D5575E"/>
  </w:style>
  <w:style w:type="character" w:customStyle="1" w:styleId="WW8Num31z2">
    <w:name w:val="WW8Num31z2"/>
    <w:rsid w:val="00D5575E"/>
  </w:style>
  <w:style w:type="character" w:customStyle="1" w:styleId="WW8Num32z0">
    <w:name w:val="WW8Num32z0"/>
    <w:rsid w:val="00D5575E"/>
    <w:rPr>
      <w:rFonts w:cs="Times New Roman"/>
    </w:rPr>
  </w:style>
  <w:style w:type="character" w:customStyle="1" w:styleId="WW8Num32z1">
    <w:name w:val="WW8Num32z1"/>
    <w:rsid w:val="00D5575E"/>
  </w:style>
  <w:style w:type="character" w:customStyle="1" w:styleId="WW8Num32z2">
    <w:name w:val="WW8Num32z2"/>
    <w:rsid w:val="00D5575E"/>
  </w:style>
  <w:style w:type="character" w:customStyle="1" w:styleId="WW8Num33z0">
    <w:name w:val="WW8Num33z0"/>
    <w:rsid w:val="00D5575E"/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WW8Num33z1">
    <w:name w:val="WW8Num33z1"/>
    <w:rsid w:val="00D5575E"/>
    <w:rPr>
      <w:rFonts w:ascii="Times New Roman" w:eastAsia="Calibri" w:hAnsi="Times New Roman" w:cs="Times New Roman"/>
    </w:rPr>
  </w:style>
  <w:style w:type="character" w:customStyle="1" w:styleId="WW8Num33z2">
    <w:name w:val="WW8Num33z2"/>
    <w:rsid w:val="00D5575E"/>
  </w:style>
  <w:style w:type="character" w:customStyle="1" w:styleId="WW8Num34z0">
    <w:name w:val="WW8Num34z0"/>
    <w:rsid w:val="00D5575E"/>
  </w:style>
  <w:style w:type="character" w:customStyle="1" w:styleId="WW8Num34z1">
    <w:name w:val="WW8Num34z1"/>
    <w:rsid w:val="00D5575E"/>
  </w:style>
  <w:style w:type="character" w:customStyle="1" w:styleId="WW8Num34z2">
    <w:name w:val="WW8Num34z2"/>
    <w:rsid w:val="00D5575E"/>
  </w:style>
  <w:style w:type="character" w:customStyle="1" w:styleId="WW8Num34z3">
    <w:name w:val="WW8Num34z3"/>
    <w:rsid w:val="00D5575E"/>
  </w:style>
  <w:style w:type="character" w:customStyle="1" w:styleId="WW8Num34z4">
    <w:name w:val="WW8Num34z4"/>
    <w:rsid w:val="00D5575E"/>
  </w:style>
  <w:style w:type="character" w:customStyle="1" w:styleId="WW8Num34z5">
    <w:name w:val="WW8Num34z5"/>
    <w:rsid w:val="00D5575E"/>
  </w:style>
  <w:style w:type="character" w:customStyle="1" w:styleId="WW8Num34z6">
    <w:name w:val="WW8Num34z6"/>
    <w:rsid w:val="00D5575E"/>
  </w:style>
  <w:style w:type="character" w:customStyle="1" w:styleId="WW8Num34z7">
    <w:name w:val="WW8Num34z7"/>
    <w:rsid w:val="00D5575E"/>
  </w:style>
  <w:style w:type="character" w:customStyle="1" w:styleId="WW8Num34z8">
    <w:name w:val="WW8Num34z8"/>
    <w:rsid w:val="00D5575E"/>
  </w:style>
  <w:style w:type="character" w:customStyle="1" w:styleId="WW8Num35z0">
    <w:name w:val="WW8Num35z0"/>
    <w:rsid w:val="00D5575E"/>
    <w:rPr>
      <w:rFonts w:ascii="Times New Roman" w:hAnsi="Times New Roman" w:cs="Times New Roman"/>
    </w:rPr>
  </w:style>
  <w:style w:type="character" w:customStyle="1" w:styleId="WW8Num35z1">
    <w:name w:val="WW8Num35z1"/>
    <w:rsid w:val="00D5575E"/>
  </w:style>
  <w:style w:type="character" w:customStyle="1" w:styleId="WW8Num35z2">
    <w:name w:val="WW8Num35z2"/>
    <w:rsid w:val="00D5575E"/>
  </w:style>
  <w:style w:type="character" w:customStyle="1" w:styleId="WW8Num36z0">
    <w:name w:val="WW8Num36z0"/>
    <w:rsid w:val="00D5575E"/>
    <w:rPr>
      <w:rFonts w:ascii="Symbol" w:hAnsi="Symbol" w:cs="Symbol"/>
      <w:sz w:val="24"/>
      <w:szCs w:val="24"/>
    </w:rPr>
  </w:style>
  <w:style w:type="character" w:customStyle="1" w:styleId="WW8Num36z1">
    <w:name w:val="WW8Num36z1"/>
    <w:rsid w:val="00D5575E"/>
    <w:rPr>
      <w:rFonts w:ascii="Courier New" w:hAnsi="Courier New" w:cs="Courier New"/>
    </w:rPr>
  </w:style>
  <w:style w:type="character" w:customStyle="1" w:styleId="WW8Num36z2">
    <w:name w:val="WW8Num36z2"/>
    <w:rsid w:val="00D5575E"/>
    <w:rPr>
      <w:rFonts w:ascii="Wingdings" w:hAnsi="Wingdings" w:cs="Wingdings"/>
    </w:rPr>
  </w:style>
  <w:style w:type="character" w:customStyle="1" w:styleId="WW8Num36z3">
    <w:name w:val="WW8Num36z3"/>
    <w:rsid w:val="00D5575E"/>
  </w:style>
  <w:style w:type="character" w:customStyle="1" w:styleId="WW8Num36z4">
    <w:name w:val="WW8Num36z4"/>
    <w:rsid w:val="00D5575E"/>
  </w:style>
  <w:style w:type="character" w:customStyle="1" w:styleId="WW8Num36z5">
    <w:name w:val="WW8Num36z5"/>
    <w:rsid w:val="00D5575E"/>
  </w:style>
  <w:style w:type="character" w:customStyle="1" w:styleId="WW8Num36z6">
    <w:name w:val="WW8Num36z6"/>
    <w:rsid w:val="00D5575E"/>
  </w:style>
  <w:style w:type="character" w:customStyle="1" w:styleId="WW8Num36z7">
    <w:name w:val="WW8Num36z7"/>
    <w:rsid w:val="00D5575E"/>
  </w:style>
  <w:style w:type="character" w:customStyle="1" w:styleId="WW8Num36z8">
    <w:name w:val="WW8Num36z8"/>
    <w:rsid w:val="00D5575E"/>
  </w:style>
  <w:style w:type="character" w:customStyle="1" w:styleId="WW8Num37z0">
    <w:name w:val="WW8Num37z0"/>
    <w:rsid w:val="00D5575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rsid w:val="00D5575E"/>
  </w:style>
  <w:style w:type="character" w:customStyle="1" w:styleId="WW8Num37z2">
    <w:name w:val="WW8Num37z2"/>
    <w:rsid w:val="00D5575E"/>
  </w:style>
  <w:style w:type="character" w:customStyle="1" w:styleId="WW8Num37z3">
    <w:name w:val="WW8Num37z3"/>
    <w:rsid w:val="00D5575E"/>
  </w:style>
  <w:style w:type="character" w:customStyle="1" w:styleId="WW8Num37z4">
    <w:name w:val="WW8Num37z4"/>
    <w:rsid w:val="00D5575E"/>
  </w:style>
  <w:style w:type="character" w:customStyle="1" w:styleId="WW8Num37z5">
    <w:name w:val="WW8Num37z5"/>
    <w:rsid w:val="00D5575E"/>
  </w:style>
  <w:style w:type="character" w:customStyle="1" w:styleId="WW8Num37z6">
    <w:name w:val="WW8Num37z6"/>
    <w:rsid w:val="00D5575E"/>
  </w:style>
  <w:style w:type="character" w:customStyle="1" w:styleId="WW8Num37z7">
    <w:name w:val="WW8Num37z7"/>
    <w:rsid w:val="00D5575E"/>
  </w:style>
  <w:style w:type="character" w:customStyle="1" w:styleId="WW8Num37z8">
    <w:name w:val="WW8Num37z8"/>
    <w:rsid w:val="00D5575E"/>
  </w:style>
  <w:style w:type="character" w:customStyle="1" w:styleId="WW8Num38z0">
    <w:name w:val="WW8Num38z0"/>
    <w:rsid w:val="00D5575E"/>
    <w:rPr>
      <w:rFonts w:ascii="Symbol" w:hAnsi="Symbol" w:cs="Symbol"/>
    </w:rPr>
  </w:style>
  <w:style w:type="character" w:customStyle="1" w:styleId="WW8Num38z1">
    <w:name w:val="WW8Num38z1"/>
    <w:rsid w:val="00D5575E"/>
    <w:rPr>
      <w:rFonts w:ascii="Courier New" w:hAnsi="Courier New" w:cs="Courier New"/>
    </w:rPr>
  </w:style>
  <w:style w:type="character" w:customStyle="1" w:styleId="WW8Num38z2">
    <w:name w:val="WW8Num38z2"/>
    <w:rsid w:val="00D5575E"/>
    <w:rPr>
      <w:rFonts w:ascii="Wingdings" w:hAnsi="Wingdings" w:cs="Wingdings"/>
    </w:rPr>
  </w:style>
  <w:style w:type="character" w:customStyle="1" w:styleId="WW8Num39z0">
    <w:name w:val="WW8Num39z0"/>
    <w:rsid w:val="00D5575E"/>
    <w:rPr>
      <w:rFonts w:ascii="Times New Roman" w:hAnsi="Times New Roman" w:cs="Times New Roman"/>
    </w:rPr>
  </w:style>
  <w:style w:type="character" w:customStyle="1" w:styleId="WW8Num39z1">
    <w:name w:val="WW8Num39z1"/>
    <w:rsid w:val="00D5575E"/>
  </w:style>
  <w:style w:type="character" w:customStyle="1" w:styleId="WW8Num39z2">
    <w:name w:val="WW8Num39z2"/>
    <w:rsid w:val="00D5575E"/>
  </w:style>
  <w:style w:type="character" w:customStyle="1" w:styleId="WW8Num40z0">
    <w:name w:val="WW8Num40z0"/>
    <w:rsid w:val="00D5575E"/>
    <w:rPr>
      <w:rFonts w:ascii="Symbol" w:hAnsi="Symbol" w:cs="Symbol"/>
    </w:rPr>
  </w:style>
  <w:style w:type="character" w:customStyle="1" w:styleId="WW8Num40z1">
    <w:name w:val="WW8Num40z1"/>
    <w:rsid w:val="00D5575E"/>
    <w:rPr>
      <w:rFonts w:ascii="Courier New" w:hAnsi="Courier New" w:cs="Courier New"/>
    </w:rPr>
  </w:style>
  <w:style w:type="character" w:customStyle="1" w:styleId="WW8Num40z2">
    <w:name w:val="WW8Num40z2"/>
    <w:rsid w:val="00D5575E"/>
    <w:rPr>
      <w:rFonts w:ascii="Wingdings" w:hAnsi="Wingdings" w:cs="Wingdings"/>
    </w:rPr>
  </w:style>
  <w:style w:type="character" w:customStyle="1" w:styleId="WW8Num41z0">
    <w:name w:val="WW8Num41z0"/>
    <w:rsid w:val="00D5575E"/>
    <w:rPr>
      <w:rFonts w:ascii="Symbol" w:hAnsi="Symbol" w:cs="Symbol"/>
    </w:rPr>
  </w:style>
  <w:style w:type="character" w:customStyle="1" w:styleId="WW8Num41z1">
    <w:name w:val="WW8Num41z1"/>
    <w:rsid w:val="00D5575E"/>
  </w:style>
  <w:style w:type="character" w:customStyle="1" w:styleId="WW8Num41z2">
    <w:name w:val="WW8Num41z2"/>
    <w:rsid w:val="00D5575E"/>
  </w:style>
  <w:style w:type="character" w:customStyle="1" w:styleId="WW8Num41z3">
    <w:name w:val="WW8Num41z3"/>
    <w:rsid w:val="00D5575E"/>
  </w:style>
  <w:style w:type="character" w:customStyle="1" w:styleId="WW8Num41z4">
    <w:name w:val="WW8Num41z4"/>
    <w:rsid w:val="00D5575E"/>
  </w:style>
  <w:style w:type="character" w:customStyle="1" w:styleId="WW8Num41z5">
    <w:name w:val="WW8Num41z5"/>
    <w:rsid w:val="00D5575E"/>
  </w:style>
  <w:style w:type="character" w:customStyle="1" w:styleId="WW8Num41z6">
    <w:name w:val="WW8Num41z6"/>
    <w:rsid w:val="00D5575E"/>
  </w:style>
  <w:style w:type="character" w:customStyle="1" w:styleId="WW8Num41z7">
    <w:name w:val="WW8Num41z7"/>
    <w:rsid w:val="00D5575E"/>
  </w:style>
  <w:style w:type="character" w:customStyle="1" w:styleId="WW8Num41z8">
    <w:name w:val="WW8Num41z8"/>
    <w:rsid w:val="00D5575E"/>
  </w:style>
  <w:style w:type="character" w:customStyle="1" w:styleId="WW8Num42z0">
    <w:name w:val="WW8Num42z0"/>
    <w:rsid w:val="00D5575E"/>
    <w:rPr>
      <w:rFonts w:ascii="Symbol" w:hAnsi="Symbol" w:cs="Symbol" w:hint="default"/>
    </w:rPr>
  </w:style>
  <w:style w:type="character" w:customStyle="1" w:styleId="WW8Num42z1">
    <w:name w:val="WW8Num42z1"/>
    <w:rsid w:val="00D5575E"/>
    <w:rPr>
      <w:rFonts w:ascii="Courier New" w:hAnsi="Courier New" w:cs="Courier New" w:hint="default"/>
    </w:rPr>
  </w:style>
  <w:style w:type="character" w:customStyle="1" w:styleId="WW8Num42z2">
    <w:name w:val="WW8Num42z2"/>
    <w:rsid w:val="00D5575E"/>
    <w:rPr>
      <w:rFonts w:ascii="Wingdings" w:hAnsi="Wingdings" w:cs="Wingdings" w:hint="default"/>
    </w:rPr>
  </w:style>
  <w:style w:type="character" w:customStyle="1" w:styleId="WW8Num43z0">
    <w:name w:val="WW8Num43z0"/>
    <w:rsid w:val="00D5575E"/>
  </w:style>
  <w:style w:type="character" w:customStyle="1" w:styleId="WW8Num43z1">
    <w:name w:val="WW8Num43z1"/>
    <w:rsid w:val="00D5575E"/>
  </w:style>
  <w:style w:type="character" w:customStyle="1" w:styleId="WW8Num43z2">
    <w:name w:val="WW8Num43z2"/>
    <w:rsid w:val="00D5575E"/>
  </w:style>
  <w:style w:type="character" w:customStyle="1" w:styleId="WW8Num43z3">
    <w:name w:val="WW8Num43z3"/>
    <w:rsid w:val="00D5575E"/>
  </w:style>
  <w:style w:type="character" w:customStyle="1" w:styleId="WW8Num43z4">
    <w:name w:val="WW8Num43z4"/>
    <w:rsid w:val="00D5575E"/>
  </w:style>
  <w:style w:type="character" w:customStyle="1" w:styleId="WW8Num43z5">
    <w:name w:val="WW8Num43z5"/>
    <w:rsid w:val="00D5575E"/>
  </w:style>
  <w:style w:type="character" w:customStyle="1" w:styleId="WW8Num43z6">
    <w:name w:val="WW8Num43z6"/>
    <w:rsid w:val="00D5575E"/>
  </w:style>
  <w:style w:type="character" w:customStyle="1" w:styleId="WW8Num43z7">
    <w:name w:val="WW8Num43z7"/>
    <w:rsid w:val="00D5575E"/>
  </w:style>
  <w:style w:type="character" w:customStyle="1" w:styleId="WW8Num43z8">
    <w:name w:val="WW8Num43z8"/>
    <w:rsid w:val="00D5575E"/>
  </w:style>
  <w:style w:type="character" w:customStyle="1" w:styleId="WW8Num44z0">
    <w:name w:val="WW8Num44z0"/>
    <w:rsid w:val="00D5575E"/>
    <w:rPr>
      <w:rFonts w:ascii="Symbol" w:hAnsi="Symbol" w:cs="Symbol" w:hint="default"/>
    </w:rPr>
  </w:style>
  <w:style w:type="character" w:customStyle="1" w:styleId="WW8Num44z1">
    <w:name w:val="WW8Num44z1"/>
    <w:rsid w:val="00D5575E"/>
    <w:rPr>
      <w:rFonts w:ascii="Courier New" w:hAnsi="Courier New" w:cs="Courier New" w:hint="default"/>
    </w:rPr>
  </w:style>
  <w:style w:type="character" w:customStyle="1" w:styleId="WW8Num44z2">
    <w:name w:val="WW8Num44z2"/>
    <w:rsid w:val="00D5575E"/>
    <w:rPr>
      <w:rFonts w:ascii="Wingdings" w:hAnsi="Wingdings" w:cs="Wingdings" w:hint="default"/>
    </w:rPr>
  </w:style>
  <w:style w:type="character" w:customStyle="1" w:styleId="WW8Num45z0">
    <w:name w:val="WW8Num45z0"/>
    <w:rsid w:val="00D5575E"/>
    <w:rPr>
      <w:rFonts w:ascii="Symbol" w:hAnsi="Symbol" w:cs="Symbol" w:hint="default"/>
    </w:rPr>
  </w:style>
  <w:style w:type="character" w:customStyle="1" w:styleId="WW8Num45z1">
    <w:name w:val="WW8Num45z1"/>
    <w:rsid w:val="00D5575E"/>
    <w:rPr>
      <w:rFonts w:ascii="Courier New" w:hAnsi="Courier New" w:cs="Courier New" w:hint="default"/>
    </w:rPr>
  </w:style>
  <w:style w:type="character" w:customStyle="1" w:styleId="WW8Num45z2">
    <w:name w:val="WW8Num45z2"/>
    <w:rsid w:val="00D5575E"/>
    <w:rPr>
      <w:rFonts w:ascii="Wingdings" w:hAnsi="Wingdings" w:cs="Wingdings" w:hint="default"/>
    </w:rPr>
  </w:style>
  <w:style w:type="character" w:customStyle="1" w:styleId="WW8Num46z0">
    <w:name w:val="WW8Num46z0"/>
    <w:rsid w:val="00D5575E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rsid w:val="00D5575E"/>
  </w:style>
  <w:style w:type="character" w:customStyle="1" w:styleId="WW8Num46z2">
    <w:name w:val="WW8Num46z2"/>
    <w:rsid w:val="00D5575E"/>
  </w:style>
  <w:style w:type="character" w:customStyle="1" w:styleId="WW8Num46z3">
    <w:name w:val="WW8Num46z3"/>
    <w:rsid w:val="00D5575E"/>
  </w:style>
  <w:style w:type="character" w:customStyle="1" w:styleId="WW8Num46z4">
    <w:name w:val="WW8Num46z4"/>
    <w:rsid w:val="00D5575E"/>
  </w:style>
  <w:style w:type="character" w:customStyle="1" w:styleId="WW8Num46z5">
    <w:name w:val="WW8Num46z5"/>
    <w:rsid w:val="00D5575E"/>
  </w:style>
  <w:style w:type="character" w:customStyle="1" w:styleId="WW8Num46z6">
    <w:name w:val="WW8Num46z6"/>
    <w:rsid w:val="00D5575E"/>
  </w:style>
  <w:style w:type="character" w:customStyle="1" w:styleId="WW8Num46z7">
    <w:name w:val="WW8Num46z7"/>
    <w:rsid w:val="00D5575E"/>
  </w:style>
  <w:style w:type="character" w:customStyle="1" w:styleId="WW8Num46z8">
    <w:name w:val="WW8Num46z8"/>
    <w:rsid w:val="00D5575E"/>
  </w:style>
  <w:style w:type="character" w:customStyle="1" w:styleId="WW8Num47z0">
    <w:name w:val="WW8Num47z0"/>
    <w:rsid w:val="00D5575E"/>
    <w:rPr>
      <w:rFonts w:ascii="Symbol" w:hAnsi="Symbol" w:cs="Symbol" w:hint="default"/>
    </w:rPr>
  </w:style>
  <w:style w:type="character" w:customStyle="1" w:styleId="WW8Num47z1">
    <w:name w:val="WW8Num47z1"/>
    <w:rsid w:val="00D5575E"/>
    <w:rPr>
      <w:rFonts w:ascii="Courier New" w:hAnsi="Courier New" w:cs="Courier New" w:hint="default"/>
    </w:rPr>
  </w:style>
  <w:style w:type="character" w:customStyle="1" w:styleId="WW8Num47z2">
    <w:name w:val="WW8Num47z2"/>
    <w:rsid w:val="00D5575E"/>
    <w:rPr>
      <w:rFonts w:ascii="Wingdings" w:hAnsi="Wingdings" w:cs="Wingdings" w:hint="default"/>
    </w:rPr>
  </w:style>
  <w:style w:type="character" w:customStyle="1" w:styleId="WW8Num48z0">
    <w:name w:val="WW8Num48z0"/>
    <w:rsid w:val="00D5575E"/>
    <w:rPr>
      <w:rFonts w:ascii="Symbol" w:hAnsi="Symbol" w:cs="Symbol" w:hint="default"/>
    </w:rPr>
  </w:style>
  <w:style w:type="character" w:customStyle="1" w:styleId="WW8Num48z1">
    <w:name w:val="WW8Num48z1"/>
    <w:rsid w:val="00D5575E"/>
    <w:rPr>
      <w:rFonts w:ascii="Courier New" w:hAnsi="Courier New" w:cs="Courier New" w:hint="default"/>
    </w:rPr>
  </w:style>
  <w:style w:type="character" w:customStyle="1" w:styleId="WW8Num48z2">
    <w:name w:val="WW8Num48z2"/>
    <w:rsid w:val="00D5575E"/>
    <w:rPr>
      <w:rFonts w:ascii="Wingdings" w:hAnsi="Wingdings" w:cs="Wingdings" w:hint="default"/>
    </w:rPr>
  </w:style>
  <w:style w:type="character" w:customStyle="1" w:styleId="WW8Num49z0">
    <w:name w:val="WW8Num49z0"/>
    <w:rsid w:val="00D5575E"/>
    <w:rPr>
      <w:rFonts w:ascii="Symbol" w:hAnsi="Symbol" w:cs="Symbol" w:hint="default"/>
    </w:rPr>
  </w:style>
  <w:style w:type="character" w:customStyle="1" w:styleId="WW8Num49z1">
    <w:name w:val="WW8Num49z1"/>
    <w:rsid w:val="00D5575E"/>
    <w:rPr>
      <w:rFonts w:ascii="Courier New" w:hAnsi="Courier New" w:cs="Courier New" w:hint="default"/>
    </w:rPr>
  </w:style>
  <w:style w:type="character" w:customStyle="1" w:styleId="WW8Num49z2">
    <w:name w:val="WW8Num49z2"/>
    <w:rsid w:val="00D5575E"/>
    <w:rPr>
      <w:rFonts w:ascii="Wingdings" w:hAnsi="Wingdings" w:cs="Wingdings" w:hint="default"/>
    </w:rPr>
  </w:style>
  <w:style w:type="character" w:customStyle="1" w:styleId="WW8Num50z0">
    <w:name w:val="WW8Num50z0"/>
    <w:rsid w:val="00D5575E"/>
    <w:rPr>
      <w:rFonts w:ascii="Symbol" w:eastAsia="Lucida Sans Unicode" w:hAnsi="Symbol" w:cs="Symbol" w:hint="default"/>
      <w:color w:val="000000"/>
      <w:lang w:eastAsia="ar-SA" w:bidi="ar-SA"/>
    </w:rPr>
  </w:style>
  <w:style w:type="character" w:customStyle="1" w:styleId="WW8Num50z1">
    <w:name w:val="WW8Num50z1"/>
    <w:rsid w:val="00D5575E"/>
    <w:rPr>
      <w:rFonts w:ascii="Courier New" w:hAnsi="Courier New" w:cs="Courier New" w:hint="default"/>
    </w:rPr>
  </w:style>
  <w:style w:type="character" w:customStyle="1" w:styleId="WW8Num50z2">
    <w:name w:val="WW8Num50z2"/>
    <w:rsid w:val="00D5575E"/>
    <w:rPr>
      <w:rFonts w:ascii="Wingdings" w:hAnsi="Wingdings" w:cs="Wingdings" w:hint="default"/>
    </w:rPr>
  </w:style>
  <w:style w:type="character" w:customStyle="1" w:styleId="WW8Num51z0">
    <w:name w:val="WW8Num51z0"/>
    <w:rsid w:val="00D5575E"/>
    <w:rPr>
      <w:rFonts w:ascii="Symbol" w:hAnsi="Symbol" w:cs="Symbol"/>
    </w:rPr>
  </w:style>
  <w:style w:type="character" w:customStyle="1" w:styleId="WW8Num51z1">
    <w:name w:val="WW8Num51z1"/>
    <w:rsid w:val="00D5575E"/>
  </w:style>
  <w:style w:type="character" w:customStyle="1" w:styleId="WW8Num51z2">
    <w:name w:val="WW8Num51z2"/>
    <w:rsid w:val="00D5575E"/>
  </w:style>
  <w:style w:type="character" w:customStyle="1" w:styleId="WW8Num51z3">
    <w:name w:val="WW8Num51z3"/>
    <w:rsid w:val="00D5575E"/>
  </w:style>
  <w:style w:type="character" w:customStyle="1" w:styleId="WW8Num51z4">
    <w:name w:val="WW8Num51z4"/>
    <w:rsid w:val="00D5575E"/>
  </w:style>
  <w:style w:type="character" w:customStyle="1" w:styleId="WW8Num51z5">
    <w:name w:val="WW8Num51z5"/>
    <w:rsid w:val="00D5575E"/>
  </w:style>
  <w:style w:type="character" w:customStyle="1" w:styleId="WW8Num51z6">
    <w:name w:val="WW8Num51z6"/>
    <w:rsid w:val="00D5575E"/>
  </w:style>
  <w:style w:type="character" w:customStyle="1" w:styleId="WW8Num51z7">
    <w:name w:val="WW8Num51z7"/>
    <w:rsid w:val="00D5575E"/>
  </w:style>
  <w:style w:type="character" w:customStyle="1" w:styleId="WW8Num51z8">
    <w:name w:val="WW8Num51z8"/>
    <w:rsid w:val="00D5575E"/>
  </w:style>
  <w:style w:type="character" w:customStyle="1" w:styleId="WW8Num52z0">
    <w:name w:val="WW8Num52z0"/>
    <w:rsid w:val="00D5575E"/>
    <w:rPr>
      <w:rFonts w:ascii="Symbol" w:hAnsi="Symbol" w:cs="Symbol" w:hint="default"/>
    </w:rPr>
  </w:style>
  <w:style w:type="character" w:customStyle="1" w:styleId="WW8Num52z1">
    <w:name w:val="WW8Num52z1"/>
    <w:rsid w:val="00D5575E"/>
    <w:rPr>
      <w:rFonts w:ascii="Courier New" w:hAnsi="Courier New" w:cs="Courier New" w:hint="default"/>
    </w:rPr>
  </w:style>
  <w:style w:type="character" w:customStyle="1" w:styleId="WW8Num52z2">
    <w:name w:val="WW8Num52z2"/>
    <w:rsid w:val="00D5575E"/>
    <w:rPr>
      <w:rFonts w:ascii="Wingdings" w:hAnsi="Wingdings" w:cs="Wingdings" w:hint="default"/>
    </w:rPr>
  </w:style>
  <w:style w:type="character" w:customStyle="1" w:styleId="WW8Num53z0">
    <w:name w:val="WW8Num53z0"/>
    <w:rsid w:val="00D5575E"/>
    <w:rPr>
      <w:rFonts w:ascii="Symbol" w:hAnsi="Symbol" w:cs="Symbol" w:hint="default"/>
    </w:rPr>
  </w:style>
  <w:style w:type="character" w:customStyle="1" w:styleId="WW8Num53z1">
    <w:name w:val="WW8Num53z1"/>
    <w:rsid w:val="00D5575E"/>
    <w:rPr>
      <w:rFonts w:ascii="Courier New" w:hAnsi="Courier New" w:cs="Courier New" w:hint="default"/>
    </w:rPr>
  </w:style>
  <w:style w:type="character" w:customStyle="1" w:styleId="WW8Num53z2">
    <w:name w:val="WW8Num53z2"/>
    <w:rsid w:val="00D5575E"/>
    <w:rPr>
      <w:rFonts w:ascii="Wingdings" w:hAnsi="Wingdings" w:cs="Wingdings" w:hint="default"/>
    </w:rPr>
  </w:style>
  <w:style w:type="character" w:customStyle="1" w:styleId="WW8Num54z0">
    <w:name w:val="WW8Num54z0"/>
    <w:rsid w:val="00D5575E"/>
  </w:style>
  <w:style w:type="character" w:customStyle="1" w:styleId="WW8Num54z1">
    <w:name w:val="WW8Num54z1"/>
    <w:rsid w:val="00D5575E"/>
  </w:style>
  <w:style w:type="character" w:customStyle="1" w:styleId="WW8Num54z2">
    <w:name w:val="WW8Num54z2"/>
    <w:rsid w:val="00D5575E"/>
  </w:style>
  <w:style w:type="character" w:customStyle="1" w:styleId="WW8Num54z3">
    <w:name w:val="WW8Num54z3"/>
    <w:rsid w:val="00D5575E"/>
  </w:style>
  <w:style w:type="character" w:customStyle="1" w:styleId="WW8Num54z4">
    <w:name w:val="WW8Num54z4"/>
    <w:rsid w:val="00D5575E"/>
  </w:style>
  <w:style w:type="character" w:customStyle="1" w:styleId="WW8Num54z5">
    <w:name w:val="WW8Num54z5"/>
    <w:rsid w:val="00D5575E"/>
  </w:style>
  <w:style w:type="character" w:customStyle="1" w:styleId="WW8Num54z6">
    <w:name w:val="WW8Num54z6"/>
    <w:rsid w:val="00D5575E"/>
  </w:style>
  <w:style w:type="character" w:customStyle="1" w:styleId="WW8Num54z7">
    <w:name w:val="WW8Num54z7"/>
    <w:rsid w:val="00D5575E"/>
  </w:style>
  <w:style w:type="character" w:customStyle="1" w:styleId="WW8Num54z8">
    <w:name w:val="WW8Num54z8"/>
    <w:rsid w:val="00D5575E"/>
  </w:style>
  <w:style w:type="character" w:customStyle="1" w:styleId="WW8Num55z0">
    <w:name w:val="WW8Num55z0"/>
    <w:rsid w:val="00D5575E"/>
    <w:rPr>
      <w:rFonts w:ascii="Symbol" w:hAnsi="Symbol" w:cs="Symbol"/>
    </w:rPr>
  </w:style>
  <w:style w:type="character" w:customStyle="1" w:styleId="WW8Num55z1">
    <w:name w:val="WW8Num55z1"/>
    <w:rsid w:val="00D5575E"/>
    <w:rPr>
      <w:rFonts w:ascii="Courier New" w:hAnsi="Courier New" w:cs="Courier New"/>
    </w:rPr>
  </w:style>
  <w:style w:type="character" w:customStyle="1" w:styleId="WW8Num55z2">
    <w:name w:val="WW8Num55z2"/>
    <w:rsid w:val="00D5575E"/>
    <w:rPr>
      <w:rFonts w:ascii="Wingdings" w:hAnsi="Wingdings" w:cs="Wingdings"/>
    </w:rPr>
  </w:style>
  <w:style w:type="character" w:customStyle="1" w:styleId="WW8Num56z0">
    <w:name w:val="WW8Num56z0"/>
    <w:rsid w:val="00D5575E"/>
    <w:rPr>
      <w:rFonts w:ascii="Times New Roman" w:hAnsi="Times New Roman" w:cs="Times New Roman"/>
    </w:rPr>
  </w:style>
  <w:style w:type="character" w:customStyle="1" w:styleId="WW8Num56z1">
    <w:name w:val="WW8Num56z1"/>
    <w:rsid w:val="00D5575E"/>
  </w:style>
  <w:style w:type="character" w:customStyle="1" w:styleId="WW8Num56z2">
    <w:name w:val="WW8Num56z2"/>
    <w:rsid w:val="00D5575E"/>
  </w:style>
  <w:style w:type="character" w:customStyle="1" w:styleId="WW8Num56z3">
    <w:name w:val="WW8Num56z3"/>
    <w:rsid w:val="00D5575E"/>
  </w:style>
  <w:style w:type="character" w:customStyle="1" w:styleId="WW8Num56z4">
    <w:name w:val="WW8Num56z4"/>
    <w:rsid w:val="00D5575E"/>
  </w:style>
  <w:style w:type="character" w:customStyle="1" w:styleId="WW8Num56z5">
    <w:name w:val="WW8Num56z5"/>
    <w:rsid w:val="00D5575E"/>
  </w:style>
  <w:style w:type="character" w:customStyle="1" w:styleId="WW8Num56z6">
    <w:name w:val="WW8Num56z6"/>
    <w:rsid w:val="00D5575E"/>
  </w:style>
  <w:style w:type="character" w:customStyle="1" w:styleId="WW8Num56z7">
    <w:name w:val="WW8Num56z7"/>
    <w:rsid w:val="00D5575E"/>
  </w:style>
  <w:style w:type="character" w:customStyle="1" w:styleId="WW8Num56z8">
    <w:name w:val="WW8Num56z8"/>
    <w:rsid w:val="00D5575E"/>
  </w:style>
  <w:style w:type="character" w:customStyle="1" w:styleId="WW8Num57z0">
    <w:name w:val="WW8Num57z0"/>
    <w:rsid w:val="00D5575E"/>
    <w:rPr>
      <w:rFonts w:ascii="Symbol" w:hAnsi="Symbol" w:cs="Symbol" w:hint="default"/>
    </w:rPr>
  </w:style>
  <w:style w:type="character" w:customStyle="1" w:styleId="WW8Num57z1">
    <w:name w:val="WW8Num57z1"/>
    <w:rsid w:val="00D5575E"/>
    <w:rPr>
      <w:rFonts w:ascii="Courier New" w:hAnsi="Courier New" w:cs="Courier New" w:hint="default"/>
    </w:rPr>
  </w:style>
  <w:style w:type="character" w:customStyle="1" w:styleId="WW8Num57z2">
    <w:name w:val="WW8Num57z2"/>
    <w:rsid w:val="00D5575E"/>
    <w:rPr>
      <w:rFonts w:ascii="Wingdings" w:hAnsi="Wingdings" w:cs="Wingdings" w:hint="default"/>
    </w:rPr>
  </w:style>
  <w:style w:type="character" w:customStyle="1" w:styleId="WW8Num58z0">
    <w:name w:val="WW8Num58z0"/>
    <w:rsid w:val="00D5575E"/>
    <w:rPr>
      <w:rFonts w:ascii="Symbol" w:hAnsi="Symbol" w:cs="Symbol" w:hint="default"/>
    </w:rPr>
  </w:style>
  <w:style w:type="character" w:customStyle="1" w:styleId="WW8Num58z1">
    <w:name w:val="WW8Num58z1"/>
    <w:rsid w:val="00D5575E"/>
    <w:rPr>
      <w:rFonts w:ascii="Courier New" w:hAnsi="Courier New" w:cs="Courier New" w:hint="default"/>
    </w:rPr>
  </w:style>
  <w:style w:type="character" w:customStyle="1" w:styleId="WW8Num58z2">
    <w:name w:val="WW8Num58z2"/>
    <w:rsid w:val="00D5575E"/>
    <w:rPr>
      <w:rFonts w:ascii="Wingdings" w:hAnsi="Wingdings" w:cs="Wingdings" w:hint="default"/>
    </w:rPr>
  </w:style>
  <w:style w:type="character" w:customStyle="1" w:styleId="WW8Num59z0">
    <w:name w:val="WW8Num59z0"/>
    <w:rsid w:val="00D5575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9z1">
    <w:name w:val="WW8Num59z1"/>
    <w:rsid w:val="00D5575E"/>
  </w:style>
  <w:style w:type="character" w:customStyle="1" w:styleId="WW8Num59z2">
    <w:name w:val="WW8Num59z2"/>
    <w:rsid w:val="00D5575E"/>
  </w:style>
  <w:style w:type="character" w:customStyle="1" w:styleId="WW8Num59z3">
    <w:name w:val="WW8Num59z3"/>
    <w:rsid w:val="00D5575E"/>
  </w:style>
  <w:style w:type="character" w:customStyle="1" w:styleId="WW8Num59z4">
    <w:name w:val="WW8Num59z4"/>
    <w:rsid w:val="00D5575E"/>
  </w:style>
  <w:style w:type="character" w:customStyle="1" w:styleId="WW8Num59z5">
    <w:name w:val="WW8Num59z5"/>
    <w:rsid w:val="00D5575E"/>
  </w:style>
  <w:style w:type="character" w:customStyle="1" w:styleId="WW8Num59z6">
    <w:name w:val="WW8Num59z6"/>
    <w:rsid w:val="00D5575E"/>
  </w:style>
  <w:style w:type="character" w:customStyle="1" w:styleId="WW8Num59z7">
    <w:name w:val="WW8Num59z7"/>
    <w:rsid w:val="00D5575E"/>
  </w:style>
  <w:style w:type="character" w:customStyle="1" w:styleId="WW8Num59z8">
    <w:name w:val="WW8Num59z8"/>
    <w:rsid w:val="00D5575E"/>
  </w:style>
  <w:style w:type="character" w:customStyle="1" w:styleId="WW8Num60z0">
    <w:name w:val="WW8Num60z0"/>
    <w:rsid w:val="00D5575E"/>
    <w:rPr>
      <w:rFonts w:ascii="Symbol" w:eastAsia="Calibri" w:hAnsi="Symbol" w:cs="Symbol"/>
      <w:color w:val="000000"/>
      <w:sz w:val="24"/>
      <w:szCs w:val="24"/>
    </w:rPr>
  </w:style>
  <w:style w:type="character" w:customStyle="1" w:styleId="WW8Num60z1">
    <w:name w:val="WW8Num60z1"/>
    <w:rsid w:val="00D5575E"/>
    <w:rPr>
      <w:rFonts w:ascii="Courier New" w:hAnsi="Courier New" w:cs="Courier New"/>
    </w:rPr>
  </w:style>
  <w:style w:type="character" w:customStyle="1" w:styleId="WW8Num60z2">
    <w:name w:val="WW8Num60z2"/>
    <w:rsid w:val="00D5575E"/>
    <w:rPr>
      <w:rFonts w:ascii="Wingdings" w:hAnsi="Wingdings" w:cs="Wingdings"/>
    </w:rPr>
  </w:style>
  <w:style w:type="character" w:customStyle="1" w:styleId="WW8Num61z0">
    <w:name w:val="WW8Num61z0"/>
    <w:rsid w:val="00D5575E"/>
    <w:rPr>
      <w:rFonts w:cs="Times New Roman"/>
    </w:rPr>
  </w:style>
  <w:style w:type="character" w:customStyle="1" w:styleId="WW8Num61z1">
    <w:name w:val="WW8Num61z1"/>
    <w:rsid w:val="00D5575E"/>
  </w:style>
  <w:style w:type="character" w:customStyle="1" w:styleId="WW8Num61z2">
    <w:name w:val="WW8Num61z2"/>
    <w:rsid w:val="00D5575E"/>
  </w:style>
  <w:style w:type="character" w:customStyle="1" w:styleId="WW8Num61z3">
    <w:name w:val="WW8Num61z3"/>
    <w:rsid w:val="00D5575E"/>
  </w:style>
  <w:style w:type="character" w:customStyle="1" w:styleId="WW8Num61z4">
    <w:name w:val="WW8Num61z4"/>
    <w:rsid w:val="00D5575E"/>
  </w:style>
  <w:style w:type="character" w:customStyle="1" w:styleId="WW8Num61z5">
    <w:name w:val="WW8Num61z5"/>
    <w:rsid w:val="00D5575E"/>
  </w:style>
  <w:style w:type="character" w:customStyle="1" w:styleId="WW8Num61z6">
    <w:name w:val="WW8Num61z6"/>
    <w:rsid w:val="00D5575E"/>
  </w:style>
  <w:style w:type="character" w:customStyle="1" w:styleId="WW8Num61z7">
    <w:name w:val="WW8Num61z7"/>
    <w:rsid w:val="00D5575E"/>
  </w:style>
  <w:style w:type="character" w:customStyle="1" w:styleId="WW8Num61z8">
    <w:name w:val="WW8Num61z8"/>
    <w:rsid w:val="00D5575E"/>
  </w:style>
  <w:style w:type="character" w:customStyle="1" w:styleId="WW8Num62z0">
    <w:name w:val="WW8Num62z0"/>
    <w:rsid w:val="00D5575E"/>
    <w:rPr>
      <w:rFonts w:ascii="Symbol" w:hAnsi="Symbol" w:cs="Symbol" w:hint="default"/>
    </w:rPr>
  </w:style>
  <w:style w:type="character" w:customStyle="1" w:styleId="WW8Num62z1">
    <w:name w:val="WW8Num62z1"/>
    <w:rsid w:val="00D5575E"/>
    <w:rPr>
      <w:rFonts w:ascii="Courier New" w:hAnsi="Courier New" w:cs="Courier New" w:hint="default"/>
    </w:rPr>
  </w:style>
  <w:style w:type="character" w:customStyle="1" w:styleId="WW8Num62z2">
    <w:name w:val="WW8Num62z2"/>
    <w:rsid w:val="00D5575E"/>
    <w:rPr>
      <w:rFonts w:ascii="Wingdings" w:hAnsi="Wingdings" w:cs="Wingdings" w:hint="default"/>
    </w:rPr>
  </w:style>
  <w:style w:type="character" w:customStyle="1" w:styleId="WW8Num63z0">
    <w:name w:val="WW8Num63z0"/>
    <w:rsid w:val="00D5575E"/>
    <w:rPr>
      <w:rFonts w:ascii="Symbol" w:hAnsi="Symbol" w:cs="Symbol"/>
    </w:rPr>
  </w:style>
  <w:style w:type="character" w:customStyle="1" w:styleId="WW8Num63z1">
    <w:name w:val="WW8Num63z1"/>
    <w:rsid w:val="00D5575E"/>
  </w:style>
  <w:style w:type="character" w:customStyle="1" w:styleId="WW8Num63z2">
    <w:name w:val="WW8Num63z2"/>
    <w:rsid w:val="00D5575E"/>
  </w:style>
  <w:style w:type="character" w:customStyle="1" w:styleId="WW8Num63z3">
    <w:name w:val="WW8Num63z3"/>
    <w:rsid w:val="00D5575E"/>
  </w:style>
  <w:style w:type="character" w:customStyle="1" w:styleId="WW8Num63z4">
    <w:name w:val="WW8Num63z4"/>
    <w:rsid w:val="00D5575E"/>
  </w:style>
  <w:style w:type="character" w:customStyle="1" w:styleId="WW8Num63z5">
    <w:name w:val="WW8Num63z5"/>
    <w:rsid w:val="00D5575E"/>
  </w:style>
  <w:style w:type="character" w:customStyle="1" w:styleId="WW8Num63z6">
    <w:name w:val="WW8Num63z6"/>
    <w:rsid w:val="00D5575E"/>
  </w:style>
  <w:style w:type="character" w:customStyle="1" w:styleId="WW8Num63z7">
    <w:name w:val="WW8Num63z7"/>
    <w:rsid w:val="00D5575E"/>
  </w:style>
  <w:style w:type="character" w:customStyle="1" w:styleId="WW8Num63z8">
    <w:name w:val="WW8Num63z8"/>
    <w:rsid w:val="00D5575E"/>
  </w:style>
  <w:style w:type="character" w:customStyle="1" w:styleId="WW8Num64z0">
    <w:name w:val="WW8Num64z0"/>
    <w:rsid w:val="00D5575E"/>
    <w:rPr>
      <w:rFonts w:ascii="Symbol" w:hAnsi="Symbol" w:cs="Symbol" w:hint="default"/>
    </w:rPr>
  </w:style>
  <w:style w:type="character" w:customStyle="1" w:styleId="WW8Num64z1">
    <w:name w:val="WW8Num64z1"/>
    <w:rsid w:val="00D5575E"/>
    <w:rPr>
      <w:rFonts w:ascii="Courier New" w:hAnsi="Courier New" w:cs="Courier New" w:hint="default"/>
    </w:rPr>
  </w:style>
  <w:style w:type="character" w:customStyle="1" w:styleId="WW8Num64z2">
    <w:name w:val="WW8Num64z2"/>
    <w:rsid w:val="00D5575E"/>
    <w:rPr>
      <w:rFonts w:ascii="Wingdings" w:hAnsi="Wingdings" w:cs="Wingdings" w:hint="default"/>
    </w:rPr>
  </w:style>
  <w:style w:type="character" w:customStyle="1" w:styleId="WW8Num65z0">
    <w:name w:val="WW8Num65z0"/>
    <w:rsid w:val="00D5575E"/>
    <w:rPr>
      <w:rFonts w:ascii="Symbol" w:hAnsi="Symbol" w:cs="Symbol" w:hint="default"/>
    </w:rPr>
  </w:style>
  <w:style w:type="character" w:customStyle="1" w:styleId="WW8Num65z1">
    <w:name w:val="WW8Num65z1"/>
    <w:rsid w:val="00D5575E"/>
    <w:rPr>
      <w:rFonts w:ascii="Courier New" w:hAnsi="Courier New" w:cs="Courier New" w:hint="default"/>
    </w:rPr>
  </w:style>
  <w:style w:type="character" w:customStyle="1" w:styleId="WW8Num65z2">
    <w:name w:val="WW8Num65z2"/>
    <w:rsid w:val="00D5575E"/>
    <w:rPr>
      <w:rFonts w:ascii="Wingdings" w:hAnsi="Wingdings" w:cs="Wingdings" w:hint="default"/>
    </w:rPr>
  </w:style>
  <w:style w:type="character" w:customStyle="1" w:styleId="WW8Num66z0">
    <w:name w:val="WW8Num66z0"/>
    <w:rsid w:val="00D5575E"/>
    <w:rPr>
      <w:rFonts w:ascii="Symbol" w:hAnsi="Symbol" w:cs="Symbol" w:hint="default"/>
    </w:rPr>
  </w:style>
  <w:style w:type="character" w:customStyle="1" w:styleId="WW8Num66z1">
    <w:name w:val="WW8Num66z1"/>
    <w:rsid w:val="00D5575E"/>
    <w:rPr>
      <w:rFonts w:ascii="Courier New" w:hAnsi="Courier New" w:cs="Courier New" w:hint="default"/>
    </w:rPr>
  </w:style>
  <w:style w:type="character" w:customStyle="1" w:styleId="WW8Num66z2">
    <w:name w:val="WW8Num66z2"/>
    <w:rsid w:val="00D5575E"/>
    <w:rPr>
      <w:rFonts w:ascii="Wingdings" w:hAnsi="Wingdings" w:cs="Wingdings" w:hint="default"/>
    </w:rPr>
  </w:style>
  <w:style w:type="character" w:customStyle="1" w:styleId="WW8Num67z0">
    <w:name w:val="WW8Num67z0"/>
    <w:rsid w:val="00D5575E"/>
    <w:rPr>
      <w:rFonts w:ascii="Symbol" w:hAnsi="Symbol" w:cs="Symbol"/>
    </w:rPr>
  </w:style>
  <w:style w:type="character" w:customStyle="1" w:styleId="WW8Num67z1">
    <w:name w:val="WW8Num67z1"/>
    <w:rsid w:val="00D5575E"/>
    <w:rPr>
      <w:rFonts w:ascii="OpenSymbol" w:hAnsi="OpenSymbol" w:cs="Courier New"/>
    </w:rPr>
  </w:style>
  <w:style w:type="character" w:customStyle="1" w:styleId="WW8Num68z0">
    <w:name w:val="WW8Num68z0"/>
    <w:rsid w:val="00D5575E"/>
    <w:rPr>
      <w:rFonts w:ascii="Symbol" w:hAnsi="Symbol" w:cs="Symbol"/>
      <w:sz w:val="24"/>
      <w:szCs w:val="24"/>
    </w:rPr>
  </w:style>
  <w:style w:type="character" w:customStyle="1" w:styleId="WW8Num68z1">
    <w:name w:val="WW8Num68z1"/>
    <w:rsid w:val="00D5575E"/>
    <w:rPr>
      <w:rFonts w:ascii="Courier New" w:hAnsi="Courier New" w:cs="Courier New"/>
    </w:rPr>
  </w:style>
  <w:style w:type="character" w:customStyle="1" w:styleId="WW8Num68z2">
    <w:name w:val="WW8Num68z2"/>
    <w:rsid w:val="00D5575E"/>
    <w:rPr>
      <w:rFonts w:ascii="Wingdings" w:hAnsi="Wingdings" w:cs="Wingdings"/>
    </w:rPr>
  </w:style>
  <w:style w:type="character" w:customStyle="1" w:styleId="WW8Num69z0">
    <w:name w:val="WW8Num69z0"/>
    <w:rsid w:val="00D5575E"/>
    <w:rPr>
      <w:rFonts w:ascii="Symbol" w:hAnsi="Symbol" w:cs="Symbol" w:hint="default"/>
    </w:rPr>
  </w:style>
  <w:style w:type="character" w:customStyle="1" w:styleId="WW8Num69z1">
    <w:name w:val="WW8Num69z1"/>
    <w:rsid w:val="00D5575E"/>
    <w:rPr>
      <w:rFonts w:ascii="Courier New" w:hAnsi="Courier New" w:cs="Courier New" w:hint="default"/>
    </w:rPr>
  </w:style>
  <w:style w:type="character" w:customStyle="1" w:styleId="WW8Num69z2">
    <w:name w:val="WW8Num69z2"/>
    <w:rsid w:val="00D5575E"/>
    <w:rPr>
      <w:rFonts w:ascii="Wingdings" w:hAnsi="Wingdings" w:cs="Wingdings" w:hint="default"/>
    </w:rPr>
  </w:style>
  <w:style w:type="character" w:customStyle="1" w:styleId="WW8Num70z0">
    <w:name w:val="WW8Num70z0"/>
    <w:rsid w:val="00D5575E"/>
    <w:rPr>
      <w:rFonts w:ascii="Symbol" w:eastAsia="Calibri" w:hAnsi="Symbol" w:cs="Symbol"/>
      <w:kern w:val="1"/>
    </w:rPr>
  </w:style>
  <w:style w:type="character" w:customStyle="1" w:styleId="WW8Num70z1">
    <w:name w:val="WW8Num70z1"/>
    <w:rsid w:val="00D5575E"/>
    <w:rPr>
      <w:rFonts w:ascii="Courier New" w:hAnsi="Courier New" w:cs="Courier New"/>
    </w:rPr>
  </w:style>
  <w:style w:type="character" w:customStyle="1" w:styleId="WW8Num70z2">
    <w:name w:val="WW8Num70z2"/>
    <w:rsid w:val="00D5575E"/>
    <w:rPr>
      <w:rFonts w:ascii="Wingdings" w:hAnsi="Wingdings" w:cs="Wingdings"/>
    </w:rPr>
  </w:style>
  <w:style w:type="character" w:customStyle="1" w:styleId="WW8Num71z0">
    <w:name w:val="WW8Num71z0"/>
    <w:rsid w:val="00D5575E"/>
    <w:rPr>
      <w:rFonts w:ascii="Symbol" w:eastAsia="Times New Roman" w:hAnsi="Symbol" w:cs="Symbol" w:hint="default"/>
    </w:rPr>
  </w:style>
  <w:style w:type="character" w:customStyle="1" w:styleId="WW8Num71z1">
    <w:name w:val="WW8Num71z1"/>
    <w:rsid w:val="00D5575E"/>
    <w:rPr>
      <w:rFonts w:ascii="Courier New" w:hAnsi="Courier New" w:cs="Courier New" w:hint="default"/>
    </w:rPr>
  </w:style>
  <w:style w:type="character" w:customStyle="1" w:styleId="WW8Num71z2">
    <w:name w:val="WW8Num71z2"/>
    <w:rsid w:val="00D5575E"/>
    <w:rPr>
      <w:rFonts w:ascii="Wingdings" w:hAnsi="Wingdings" w:cs="Wingdings" w:hint="default"/>
    </w:rPr>
  </w:style>
  <w:style w:type="character" w:customStyle="1" w:styleId="WW8Num72z0">
    <w:name w:val="WW8Num72z0"/>
    <w:rsid w:val="00D5575E"/>
    <w:rPr>
      <w:rFonts w:ascii="Symbol" w:hAnsi="Symbol" w:cs="Symbol"/>
    </w:rPr>
  </w:style>
  <w:style w:type="character" w:customStyle="1" w:styleId="WW8Num72z1">
    <w:name w:val="WW8Num72z1"/>
    <w:rsid w:val="00D5575E"/>
  </w:style>
  <w:style w:type="character" w:customStyle="1" w:styleId="WW8Num72z2">
    <w:name w:val="WW8Num72z2"/>
    <w:rsid w:val="00D5575E"/>
  </w:style>
  <w:style w:type="character" w:customStyle="1" w:styleId="WW8Num72z3">
    <w:name w:val="WW8Num72z3"/>
    <w:rsid w:val="00D5575E"/>
  </w:style>
  <w:style w:type="character" w:customStyle="1" w:styleId="WW8Num72z4">
    <w:name w:val="WW8Num72z4"/>
    <w:rsid w:val="00D5575E"/>
  </w:style>
  <w:style w:type="character" w:customStyle="1" w:styleId="WW8Num72z5">
    <w:name w:val="WW8Num72z5"/>
    <w:rsid w:val="00D5575E"/>
  </w:style>
  <w:style w:type="character" w:customStyle="1" w:styleId="WW8Num72z6">
    <w:name w:val="WW8Num72z6"/>
    <w:rsid w:val="00D5575E"/>
  </w:style>
  <w:style w:type="character" w:customStyle="1" w:styleId="WW8Num72z7">
    <w:name w:val="WW8Num72z7"/>
    <w:rsid w:val="00D5575E"/>
  </w:style>
  <w:style w:type="character" w:customStyle="1" w:styleId="WW8Num72z8">
    <w:name w:val="WW8Num72z8"/>
    <w:rsid w:val="00D5575E"/>
  </w:style>
  <w:style w:type="character" w:customStyle="1" w:styleId="WW8Num73z0">
    <w:name w:val="WW8Num73z0"/>
    <w:rsid w:val="00D5575E"/>
    <w:rPr>
      <w:rFonts w:ascii="Symbol" w:hAnsi="Symbol" w:cs="Symbol" w:hint="default"/>
    </w:rPr>
  </w:style>
  <w:style w:type="character" w:customStyle="1" w:styleId="WW8Num73z1">
    <w:name w:val="WW8Num73z1"/>
    <w:rsid w:val="00D5575E"/>
    <w:rPr>
      <w:rFonts w:ascii="Courier New" w:hAnsi="Courier New" w:cs="Courier New" w:hint="default"/>
    </w:rPr>
  </w:style>
  <w:style w:type="character" w:customStyle="1" w:styleId="WW8Num73z2">
    <w:name w:val="WW8Num73z2"/>
    <w:rsid w:val="00D5575E"/>
    <w:rPr>
      <w:rFonts w:ascii="Wingdings" w:hAnsi="Wingdings" w:cs="Wingdings" w:hint="default"/>
    </w:rPr>
  </w:style>
  <w:style w:type="character" w:customStyle="1" w:styleId="WW8Num74z0">
    <w:name w:val="WW8Num74z0"/>
    <w:rsid w:val="00D5575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4z1">
    <w:name w:val="WW8Num74z1"/>
    <w:rsid w:val="00D5575E"/>
  </w:style>
  <w:style w:type="character" w:customStyle="1" w:styleId="WW8Num74z2">
    <w:name w:val="WW8Num74z2"/>
    <w:rsid w:val="00D5575E"/>
  </w:style>
  <w:style w:type="character" w:customStyle="1" w:styleId="WW8Num74z3">
    <w:name w:val="WW8Num74z3"/>
    <w:rsid w:val="00D5575E"/>
  </w:style>
  <w:style w:type="character" w:customStyle="1" w:styleId="WW8Num74z4">
    <w:name w:val="WW8Num74z4"/>
    <w:rsid w:val="00D5575E"/>
  </w:style>
  <w:style w:type="character" w:customStyle="1" w:styleId="WW8Num74z5">
    <w:name w:val="WW8Num74z5"/>
    <w:rsid w:val="00D5575E"/>
  </w:style>
  <w:style w:type="character" w:customStyle="1" w:styleId="WW8Num74z6">
    <w:name w:val="WW8Num74z6"/>
    <w:rsid w:val="00D5575E"/>
  </w:style>
  <w:style w:type="character" w:customStyle="1" w:styleId="WW8Num74z7">
    <w:name w:val="WW8Num74z7"/>
    <w:rsid w:val="00D5575E"/>
  </w:style>
  <w:style w:type="character" w:customStyle="1" w:styleId="WW8Num74z8">
    <w:name w:val="WW8Num74z8"/>
    <w:rsid w:val="00D5575E"/>
  </w:style>
  <w:style w:type="character" w:customStyle="1" w:styleId="WW8Num75z0">
    <w:name w:val="WW8Num75z0"/>
    <w:rsid w:val="00D5575E"/>
    <w:rPr>
      <w:rFonts w:ascii="Symbol" w:hAnsi="Symbol" w:cs="Symbol" w:hint="default"/>
    </w:rPr>
  </w:style>
  <w:style w:type="character" w:customStyle="1" w:styleId="WW8Num75z1">
    <w:name w:val="WW8Num75z1"/>
    <w:rsid w:val="00D5575E"/>
    <w:rPr>
      <w:rFonts w:ascii="Courier New" w:hAnsi="Courier New" w:cs="Courier New" w:hint="default"/>
    </w:rPr>
  </w:style>
  <w:style w:type="character" w:customStyle="1" w:styleId="WW8Num75z2">
    <w:name w:val="WW8Num75z2"/>
    <w:rsid w:val="00D5575E"/>
    <w:rPr>
      <w:rFonts w:ascii="Wingdings" w:hAnsi="Wingdings" w:cs="Wingdings" w:hint="default"/>
    </w:rPr>
  </w:style>
  <w:style w:type="character" w:customStyle="1" w:styleId="WW8Num76z0">
    <w:name w:val="WW8Num76z0"/>
    <w:rsid w:val="00D5575E"/>
    <w:rPr>
      <w:rFonts w:ascii="Symbol" w:hAnsi="Symbol" w:cs="Symbol" w:hint="default"/>
    </w:rPr>
  </w:style>
  <w:style w:type="character" w:customStyle="1" w:styleId="WW8Num76z1">
    <w:name w:val="WW8Num76z1"/>
    <w:rsid w:val="00D5575E"/>
    <w:rPr>
      <w:rFonts w:ascii="Courier New" w:hAnsi="Courier New" w:cs="Courier New" w:hint="default"/>
    </w:rPr>
  </w:style>
  <w:style w:type="character" w:customStyle="1" w:styleId="WW8Num76z2">
    <w:name w:val="WW8Num76z2"/>
    <w:rsid w:val="00D5575E"/>
    <w:rPr>
      <w:rFonts w:ascii="Wingdings" w:hAnsi="Wingdings" w:cs="Wingdings" w:hint="default"/>
    </w:rPr>
  </w:style>
  <w:style w:type="character" w:customStyle="1" w:styleId="WW8Num77z0">
    <w:name w:val="WW8Num77z0"/>
    <w:rsid w:val="00D5575E"/>
    <w:rPr>
      <w:rFonts w:ascii="Times New Roman" w:hAnsi="Times New Roman" w:cs="Times New Roman"/>
    </w:rPr>
  </w:style>
  <w:style w:type="character" w:customStyle="1" w:styleId="WW8Num77z1">
    <w:name w:val="WW8Num77z1"/>
    <w:rsid w:val="00D5575E"/>
  </w:style>
  <w:style w:type="character" w:customStyle="1" w:styleId="WW8Num77z2">
    <w:name w:val="WW8Num77z2"/>
    <w:rsid w:val="00D5575E"/>
  </w:style>
  <w:style w:type="character" w:customStyle="1" w:styleId="WW8Num77z3">
    <w:name w:val="WW8Num77z3"/>
    <w:rsid w:val="00D5575E"/>
  </w:style>
  <w:style w:type="character" w:customStyle="1" w:styleId="WW8Num77z4">
    <w:name w:val="WW8Num77z4"/>
    <w:rsid w:val="00D5575E"/>
  </w:style>
  <w:style w:type="character" w:customStyle="1" w:styleId="WW8Num77z5">
    <w:name w:val="WW8Num77z5"/>
    <w:rsid w:val="00D5575E"/>
  </w:style>
  <w:style w:type="character" w:customStyle="1" w:styleId="WW8Num77z6">
    <w:name w:val="WW8Num77z6"/>
    <w:rsid w:val="00D5575E"/>
  </w:style>
  <w:style w:type="character" w:customStyle="1" w:styleId="WW8Num77z7">
    <w:name w:val="WW8Num77z7"/>
    <w:rsid w:val="00D5575E"/>
  </w:style>
  <w:style w:type="character" w:customStyle="1" w:styleId="WW8Num77z8">
    <w:name w:val="WW8Num77z8"/>
    <w:rsid w:val="00D5575E"/>
  </w:style>
  <w:style w:type="character" w:customStyle="1" w:styleId="WW8Num78z0">
    <w:name w:val="WW8Num78z0"/>
    <w:rsid w:val="00D5575E"/>
    <w:rPr>
      <w:rFonts w:ascii="Symbol" w:eastAsia="Times New Roman" w:hAnsi="Symbol" w:cs="Symbol" w:hint="default"/>
    </w:rPr>
  </w:style>
  <w:style w:type="character" w:customStyle="1" w:styleId="WW8Num78z1">
    <w:name w:val="WW8Num78z1"/>
    <w:rsid w:val="00D5575E"/>
    <w:rPr>
      <w:rFonts w:ascii="Courier New" w:hAnsi="Courier New" w:cs="Courier New" w:hint="default"/>
    </w:rPr>
  </w:style>
  <w:style w:type="character" w:customStyle="1" w:styleId="WW8Num78z2">
    <w:name w:val="WW8Num78z2"/>
    <w:rsid w:val="00D5575E"/>
    <w:rPr>
      <w:rFonts w:ascii="Wingdings" w:hAnsi="Wingdings" w:cs="Wingdings" w:hint="default"/>
    </w:rPr>
  </w:style>
  <w:style w:type="character" w:customStyle="1" w:styleId="WW8Num79z0">
    <w:name w:val="WW8Num79z0"/>
    <w:rsid w:val="00D5575E"/>
    <w:rPr>
      <w:rFonts w:ascii="Symbol" w:hAnsi="Symbol" w:cs="Symbol"/>
    </w:rPr>
  </w:style>
  <w:style w:type="character" w:customStyle="1" w:styleId="WW8Num79z1">
    <w:name w:val="WW8Num79z1"/>
    <w:rsid w:val="00D5575E"/>
  </w:style>
  <w:style w:type="character" w:customStyle="1" w:styleId="WW8Num79z2">
    <w:name w:val="WW8Num79z2"/>
    <w:rsid w:val="00D5575E"/>
  </w:style>
  <w:style w:type="character" w:customStyle="1" w:styleId="WW8Num79z3">
    <w:name w:val="WW8Num79z3"/>
    <w:rsid w:val="00D5575E"/>
  </w:style>
  <w:style w:type="character" w:customStyle="1" w:styleId="WW8Num79z4">
    <w:name w:val="WW8Num79z4"/>
    <w:rsid w:val="00D5575E"/>
  </w:style>
  <w:style w:type="character" w:customStyle="1" w:styleId="WW8Num79z5">
    <w:name w:val="WW8Num79z5"/>
    <w:rsid w:val="00D5575E"/>
  </w:style>
  <w:style w:type="character" w:customStyle="1" w:styleId="WW8Num79z6">
    <w:name w:val="WW8Num79z6"/>
    <w:rsid w:val="00D5575E"/>
  </w:style>
  <w:style w:type="character" w:customStyle="1" w:styleId="WW8Num79z7">
    <w:name w:val="WW8Num79z7"/>
    <w:rsid w:val="00D5575E"/>
  </w:style>
  <w:style w:type="character" w:customStyle="1" w:styleId="WW8Num79z8">
    <w:name w:val="WW8Num79z8"/>
    <w:rsid w:val="00D5575E"/>
  </w:style>
  <w:style w:type="character" w:customStyle="1" w:styleId="WW8Num80z0">
    <w:name w:val="WW8Num80z0"/>
    <w:rsid w:val="00D5575E"/>
    <w:rPr>
      <w:rFonts w:ascii="Symbol" w:hAnsi="Symbol" w:cs="Symbol" w:hint="default"/>
    </w:rPr>
  </w:style>
  <w:style w:type="character" w:customStyle="1" w:styleId="WW8Num80z1">
    <w:name w:val="WW8Num80z1"/>
    <w:rsid w:val="00D5575E"/>
    <w:rPr>
      <w:rFonts w:ascii="Courier New" w:hAnsi="Courier New" w:cs="Courier New" w:hint="default"/>
    </w:rPr>
  </w:style>
  <w:style w:type="character" w:customStyle="1" w:styleId="WW8Num80z2">
    <w:name w:val="WW8Num80z2"/>
    <w:rsid w:val="00D5575E"/>
    <w:rPr>
      <w:rFonts w:ascii="Wingdings" w:hAnsi="Wingdings" w:cs="Wingdings" w:hint="default"/>
    </w:rPr>
  </w:style>
  <w:style w:type="character" w:customStyle="1" w:styleId="WW8Num81z0">
    <w:name w:val="WW8Num81z0"/>
    <w:rsid w:val="00D5575E"/>
    <w:rPr>
      <w:rFonts w:ascii="Times New Roman" w:hAnsi="Times New Roman" w:cs="Times New Roman"/>
    </w:rPr>
  </w:style>
  <w:style w:type="character" w:customStyle="1" w:styleId="WW8Num81z1">
    <w:name w:val="WW8Num81z1"/>
    <w:rsid w:val="00D5575E"/>
  </w:style>
  <w:style w:type="character" w:customStyle="1" w:styleId="WW8Num81z2">
    <w:name w:val="WW8Num81z2"/>
    <w:rsid w:val="00D5575E"/>
  </w:style>
  <w:style w:type="character" w:customStyle="1" w:styleId="WW8Num81z3">
    <w:name w:val="WW8Num81z3"/>
    <w:rsid w:val="00D5575E"/>
  </w:style>
  <w:style w:type="character" w:customStyle="1" w:styleId="WW8Num81z4">
    <w:name w:val="WW8Num81z4"/>
    <w:rsid w:val="00D5575E"/>
  </w:style>
  <w:style w:type="character" w:customStyle="1" w:styleId="WW8Num81z5">
    <w:name w:val="WW8Num81z5"/>
    <w:rsid w:val="00D5575E"/>
  </w:style>
  <w:style w:type="character" w:customStyle="1" w:styleId="WW8Num81z6">
    <w:name w:val="WW8Num81z6"/>
    <w:rsid w:val="00D5575E"/>
  </w:style>
  <w:style w:type="character" w:customStyle="1" w:styleId="WW8Num81z7">
    <w:name w:val="WW8Num81z7"/>
    <w:rsid w:val="00D5575E"/>
  </w:style>
  <w:style w:type="character" w:customStyle="1" w:styleId="WW8Num81z8">
    <w:name w:val="WW8Num81z8"/>
    <w:rsid w:val="00D5575E"/>
  </w:style>
  <w:style w:type="character" w:customStyle="1" w:styleId="Domylnaczcionkaakapitu3">
    <w:name w:val="Domyślna czcionka akapitu3"/>
    <w:rsid w:val="00D5575E"/>
  </w:style>
  <w:style w:type="character" w:customStyle="1" w:styleId="WW8Num1z3">
    <w:name w:val="WW8Num1z3"/>
    <w:rsid w:val="00D5575E"/>
  </w:style>
  <w:style w:type="character" w:customStyle="1" w:styleId="WW8Num1z4">
    <w:name w:val="WW8Num1z4"/>
    <w:rsid w:val="00D5575E"/>
  </w:style>
  <w:style w:type="character" w:customStyle="1" w:styleId="WW8Num1z5">
    <w:name w:val="WW8Num1z5"/>
    <w:rsid w:val="00D5575E"/>
  </w:style>
  <w:style w:type="character" w:customStyle="1" w:styleId="WW8Num1z6">
    <w:name w:val="WW8Num1z6"/>
    <w:rsid w:val="00D5575E"/>
  </w:style>
  <w:style w:type="character" w:customStyle="1" w:styleId="WW8Num1z7">
    <w:name w:val="WW8Num1z7"/>
    <w:rsid w:val="00D5575E"/>
  </w:style>
  <w:style w:type="character" w:customStyle="1" w:styleId="WW8Num1z8">
    <w:name w:val="WW8Num1z8"/>
    <w:rsid w:val="00D5575E"/>
  </w:style>
  <w:style w:type="character" w:customStyle="1" w:styleId="WW8Num2z3">
    <w:name w:val="WW8Num2z3"/>
    <w:rsid w:val="00D5575E"/>
    <w:rPr>
      <w:rFonts w:ascii="Symbol" w:hAnsi="Symbol" w:cs="Symbol"/>
    </w:rPr>
  </w:style>
  <w:style w:type="character" w:customStyle="1" w:styleId="WW8Num3z3">
    <w:name w:val="WW8Num3z3"/>
    <w:rsid w:val="00D5575E"/>
  </w:style>
  <w:style w:type="character" w:customStyle="1" w:styleId="WW8Num3z4">
    <w:name w:val="WW8Num3z4"/>
    <w:rsid w:val="00D5575E"/>
  </w:style>
  <w:style w:type="character" w:customStyle="1" w:styleId="WW8Num3z5">
    <w:name w:val="WW8Num3z5"/>
    <w:rsid w:val="00D5575E"/>
  </w:style>
  <w:style w:type="character" w:customStyle="1" w:styleId="WW8Num3z6">
    <w:name w:val="WW8Num3z6"/>
    <w:rsid w:val="00D5575E"/>
  </w:style>
  <w:style w:type="character" w:customStyle="1" w:styleId="WW8Num3z7">
    <w:name w:val="WW8Num3z7"/>
    <w:rsid w:val="00D5575E"/>
  </w:style>
  <w:style w:type="character" w:customStyle="1" w:styleId="WW8Num3z8">
    <w:name w:val="WW8Num3z8"/>
    <w:rsid w:val="00D5575E"/>
  </w:style>
  <w:style w:type="character" w:customStyle="1" w:styleId="WW8Num15z1">
    <w:name w:val="WW8Num15z1"/>
    <w:rsid w:val="00D5575E"/>
    <w:rPr>
      <w:rFonts w:ascii="Courier New" w:hAnsi="Courier New" w:cs="Courier New"/>
    </w:rPr>
  </w:style>
  <w:style w:type="character" w:customStyle="1" w:styleId="WW8Num16z3">
    <w:name w:val="WW8Num16z3"/>
    <w:rsid w:val="00D5575E"/>
  </w:style>
  <w:style w:type="character" w:customStyle="1" w:styleId="WW8Num16z4">
    <w:name w:val="WW8Num16z4"/>
    <w:rsid w:val="00D5575E"/>
  </w:style>
  <w:style w:type="character" w:customStyle="1" w:styleId="WW8Num16z5">
    <w:name w:val="WW8Num16z5"/>
    <w:rsid w:val="00D5575E"/>
  </w:style>
  <w:style w:type="character" w:customStyle="1" w:styleId="WW8Num16z6">
    <w:name w:val="WW8Num16z6"/>
    <w:rsid w:val="00D5575E"/>
  </w:style>
  <w:style w:type="character" w:customStyle="1" w:styleId="WW8Num16z7">
    <w:name w:val="WW8Num16z7"/>
    <w:rsid w:val="00D5575E"/>
  </w:style>
  <w:style w:type="character" w:customStyle="1" w:styleId="WW8Num16z8">
    <w:name w:val="WW8Num16z8"/>
    <w:rsid w:val="00D5575E"/>
  </w:style>
  <w:style w:type="character" w:customStyle="1" w:styleId="WW8Num19z3">
    <w:name w:val="WW8Num19z3"/>
    <w:rsid w:val="00D5575E"/>
  </w:style>
  <w:style w:type="character" w:customStyle="1" w:styleId="WW8Num19z4">
    <w:name w:val="WW8Num19z4"/>
    <w:rsid w:val="00D5575E"/>
  </w:style>
  <w:style w:type="character" w:customStyle="1" w:styleId="WW8Num19z5">
    <w:name w:val="WW8Num19z5"/>
    <w:rsid w:val="00D5575E"/>
  </w:style>
  <w:style w:type="character" w:customStyle="1" w:styleId="WW8Num19z6">
    <w:name w:val="WW8Num19z6"/>
    <w:rsid w:val="00D5575E"/>
  </w:style>
  <w:style w:type="character" w:customStyle="1" w:styleId="WW8Num19z7">
    <w:name w:val="WW8Num19z7"/>
    <w:rsid w:val="00D5575E"/>
  </w:style>
  <w:style w:type="character" w:customStyle="1" w:styleId="WW8Num19z8">
    <w:name w:val="WW8Num19z8"/>
    <w:rsid w:val="00D5575E"/>
  </w:style>
  <w:style w:type="character" w:customStyle="1" w:styleId="WW8Num23z3">
    <w:name w:val="WW8Num23z3"/>
    <w:rsid w:val="00D5575E"/>
  </w:style>
  <w:style w:type="character" w:customStyle="1" w:styleId="WW8Num23z4">
    <w:name w:val="WW8Num23z4"/>
    <w:rsid w:val="00D5575E"/>
  </w:style>
  <w:style w:type="character" w:customStyle="1" w:styleId="WW8Num23z5">
    <w:name w:val="WW8Num23z5"/>
    <w:rsid w:val="00D5575E"/>
  </w:style>
  <w:style w:type="character" w:customStyle="1" w:styleId="WW8Num23z6">
    <w:name w:val="WW8Num23z6"/>
    <w:rsid w:val="00D5575E"/>
  </w:style>
  <w:style w:type="character" w:customStyle="1" w:styleId="WW8Num23z7">
    <w:name w:val="WW8Num23z7"/>
    <w:rsid w:val="00D5575E"/>
  </w:style>
  <w:style w:type="character" w:customStyle="1" w:styleId="WW8Num23z8">
    <w:name w:val="WW8Num23z8"/>
    <w:rsid w:val="00D5575E"/>
  </w:style>
  <w:style w:type="character" w:customStyle="1" w:styleId="WW8Num24z2">
    <w:name w:val="WW8Num24z2"/>
    <w:rsid w:val="00D5575E"/>
  </w:style>
  <w:style w:type="character" w:customStyle="1" w:styleId="WW8Num24z4">
    <w:name w:val="WW8Num24z4"/>
    <w:rsid w:val="00D5575E"/>
  </w:style>
  <w:style w:type="character" w:customStyle="1" w:styleId="WW8Num24z5">
    <w:name w:val="WW8Num24z5"/>
    <w:rsid w:val="00D5575E"/>
  </w:style>
  <w:style w:type="character" w:customStyle="1" w:styleId="WW8Num24z6">
    <w:name w:val="WW8Num24z6"/>
    <w:rsid w:val="00D5575E"/>
  </w:style>
  <w:style w:type="character" w:customStyle="1" w:styleId="WW8Num24z7">
    <w:name w:val="WW8Num24z7"/>
    <w:rsid w:val="00D5575E"/>
  </w:style>
  <w:style w:type="character" w:customStyle="1" w:styleId="WW8Num24z8">
    <w:name w:val="WW8Num24z8"/>
    <w:rsid w:val="00D5575E"/>
  </w:style>
  <w:style w:type="character" w:customStyle="1" w:styleId="WW8Num26z2">
    <w:name w:val="WW8Num26z2"/>
    <w:rsid w:val="00D5575E"/>
  </w:style>
  <w:style w:type="character" w:customStyle="1" w:styleId="WW8Num26z4">
    <w:name w:val="WW8Num26z4"/>
    <w:rsid w:val="00D5575E"/>
  </w:style>
  <w:style w:type="character" w:customStyle="1" w:styleId="WW8Num26z5">
    <w:name w:val="WW8Num26z5"/>
    <w:rsid w:val="00D5575E"/>
  </w:style>
  <w:style w:type="character" w:customStyle="1" w:styleId="WW8Num26z6">
    <w:name w:val="WW8Num26z6"/>
    <w:rsid w:val="00D5575E"/>
  </w:style>
  <w:style w:type="character" w:customStyle="1" w:styleId="WW8Num26z7">
    <w:name w:val="WW8Num26z7"/>
    <w:rsid w:val="00D5575E"/>
  </w:style>
  <w:style w:type="character" w:customStyle="1" w:styleId="WW8Num26z8">
    <w:name w:val="WW8Num26z8"/>
    <w:rsid w:val="00D5575E"/>
  </w:style>
  <w:style w:type="character" w:customStyle="1" w:styleId="WW8Num28z3">
    <w:name w:val="WW8Num28z3"/>
    <w:rsid w:val="00D5575E"/>
  </w:style>
  <w:style w:type="character" w:customStyle="1" w:styleId="WW8Num28z4">
    <w:name w:val="WW8Num28z4"/>
    <w:rsid w:val="00D5575E"/>
  </w:style>
  <w:style w:type="character" w:customStyle="1" w:styleId="WW8Num28z5">
    <w:name w:val="WW8Num28z5"/>
    <w:rsid w:val="00D5575E"/>
  </w:style>
  <w:style w:type="character" w:customStyle="1" w:styleId="WW8Num28z6">
    <w:name w:val="WW8Num28z6"/>
    <w:rsid w:val="00D5575E"/>
  </w:style>
  <w:style w:type="character" w:customStyle="1" w:styleId="WW8Num28z7">
    <w:name w:val="WW8Num28z7"/>
    <w:rsid w:val="00D5575E"/>
  </w:style>
  <w:style w:type="character" w:customStyle="1" w:styleId="WW8Num28z8">
    <w:name w:val="WW8Num28z8"/>
    <w:rsid w:val="00D5575E"/>
  </w:style>
  <w:style w:type="character" w:customStyle="1" w:styleId="WW8Num31z3">
    <w:name w:val="WW8Num31z3"/>
    <w:rsid w:val="00D5575E"/>
  </w:style>
  <w:style w:type="character" w:customStyle="1" w:styleId="WW8Num31z4">
    <w:name w:val="WW8Num31z4"/>
    <w:rsid w:val="00D5575E"/>
  </w:style>
  <w:style w:type="character" w:customStyle="1" w:styleId="WW8Num31z5">
    <w:name w:val="WW8Num31z5"/>
    <w:rsid w:val="00D5575E"/>
  </w:style>
  <w:style w:type="character" w:customStyle="1" w:styleId="WW8Num31z6">
    <w:name w:val="WW8Num31z6"/>
    <w:rsid w:val="00D5575E"/>
  </w:style>
  <w:style w:type="character" w:customStyle="1" w:styleId="WW8Num31z7">
    <w:name w:val="WW8Num31z7"/>
    <w:rsid w:val="00D5575E"/>
  </w:style>
  <w:style w:type="character" w:customStyle="1" w:styleId="WW8Num31z8">
    <w:name w:val="WW8Num31z8"/>
    <w:rsid w:val="00D5575E"/>
  </w:style>
  <w:style w:type="character" w:customStyle="1" w:styleId="WW8Num32z3">
    <w:name w:val="WW8Num32z3"/>
    <w:rsid w:val="00D5575E"/>
  </w:style>
  <w:style w:type="character" w:customStyle="1" w:styleId="WW8Num32z4">
    <w:name w:val="WW8Num32z4"/>
    <w:rsid w:val="00D5575E"/>
  </w:style>
  <w:style w:type="character" w:customStyle="1" w:styleId="WW8Num32z5">
    <w:name w:val="WW8Num32z5"/>
    <w:rsid w:val="00D5575E"/>
  </w:style>
  <w:style w:type="character" w:customStyle="1" w:styleId="WW8Num32z6">
    <w:name w:val="WW8Num32z6"/>
    <w:rsid w:val="00D5575E"/>
  </w:style>
  <w:style w:type="character" w:customStyle="1" w:styleId="WW8Num32z7">
    <w:name w:val="WW8Num32z7"/>
    <w:rsid w:val="00D5575E"/>
  </w:style>
  <w:style w:type="character" w:customStyle="1" w:styleId="WW8Num32z8">
    <w:name w:val="WW8Num32z8"/>
    <w:rsid w:val="00D5575E"/>
  </w:style>
  <w:style w:type="character" w:customStyle="1" w:styleId="WW8Num33z3">
    <w:name w:val="WW8Num33z3"/>
    <w:rsid w:val="00D5575E"/>
  </w:style>
  <w:style w:type="character" w:customStyle="1" w:styleId="WW8Num33z4">
    <w:name w:val="WW8Num33z4"/>
    <w:rsid w:val="00D5575E"/>
  </w:style>
  <w:style w:type="character" w:customStyle="1" w:styleId="WW8Num33z5">
    <w:name w:val="WW8Num33z5"/>
    <w:rsid w:val="00D5575E"/>
  </w:style>
  <w:style w:type="character" w:customStyle="1" w:styleId="WW8Num33z6">
    <w:name w:val="WW8Num33z6"/>
    <w:rsid w:val="00D5575E"/>
  </w:style>
  <w:style w:type="character" w:customStyle="1" w:styleId="WW8Num33z7">
    <w:name w:val="WW8Num33z7"/>
    <w:rsid w:val="00D5575E"/>
  </w:style>
  <w:style w:type="character" w:customStyle="1" w:styleId="WW8Num33z8">
    <w:name w:val="WW8Num33z8"/>
    <w:rsid w:val="00D5575E"/>
  </w:style>
  <w:style w:type="character" w:customStyle="1" w:styleId="WW8Num35z3">
    <w:name w:val="WW8Num35z3"/>
    <w:rsid w:val="00D5575E"/>
  </w:style>
  <w:style w:type="character" w:customStyle="1" w:styleId="WW8Num35z4">
    <w:name w:val="WW8Num35z4"/>
    <w:rsid w:val="00D5575E"/>
  </w:style>
  <w:style w:type="character" w:customStyle="1" w:styleId="WW8Num35z5">
    <w:name w:val="WW8Num35z5"/>
    <w:rsid w:val="00D5575E"/>
  </w:style>
  <w:style w:type="character" w:customStyle="1" w:styleId="WW8Num35z6">
    <w:name w:val="WW8Num35z6"/>
    <w:rsid w:val="00D5575E"/>
  </w:style>
  <w:style w:type="character" w:customStyle="1" w:styleId="WW8Num35z7">
    <w:name w:val="WW8Num35z7"/>
    <w:rsid w:val="00D5575E"/>
  </w:style>
  <w:style w:type="character" w:customStyle="1" w:styleId="WW8Num35z8">
    <w:name w:val="WW8Num35z8"/>
    <w:rsid w:val="00D5575E"/>
  </w:style>
  <w:style w:type="character" w:customStyle="1" w:styleId="WW8Num39z3">
    <w:name w:val="WW8Num39z3"/>
    <w:rsid w:val="00D5575E"/>
  </w:style>
  <w:style w:type="character" w:customStyle="1" w:styleId="WW8Num39z4">
    <w:name w:val="WW8Num39z4"/>
    <w:rsid w:val="00D5575E"/>
  </w:style>
  <w:style w:type="character" w:customStyle="1" w:styleId="WW8Num39z5">
    <w:name w:val="WW8Num39z5"/>
    <w:rsid w:val="00D5575E"/>
  </w:style>
  <w:style w:type="character" w:customStyle="1" w:styleId="WW8Num39z6">
    <w:name w:val="WW8Num39z6"/>
    <w:rsid w:val="00D5575E"/>
  </w:style>
  <w:style w:type="character" w:customStyle="1" w:styleId="WW8Num39z7">
    <w:name w:val="WW8Num39z7"/>
    <w:rsid w:val="00D5575E"/>
  </w:style>
  <w:style w:type="character" w:customStyle="1" w:styleId="WW8Num39z8">
    <w:name w:val="WW8Num39z8"/>
    <w:rsid w:val="00D5575E"/>
  </w:style>
  <w:style w:type="character" w:customStyle="1" w:styleId="Absatz-Standardschriftart">
    <w:name w:val="Absatz-Standardschriftart"/>
    <w:rsid w:val="00D5575E"/>
  </w:style>
  <w:style w:type="character" w:customStyle="1" w:styleId="WW-Absatz-Standardschriftart">
    <w:name w:val="WW-Absatz-Standardschriftart"/>
    <w:rsid w:val="00D5575E"/>
  </w:style>
  <w:style w:type="character" w:customStyle="1" w:styleId="WW8Num10z3">
    <w:name w:val="WW8Num10z3"/>
    <w:rsid w:val="00D5575E"/>
    <w:rPr>
      <w:rFonts w:ascii="Symbol" w:hAnsi="Symbol" w:cs="Symbol"/>
    </w:rPr>
  </w:style>
  <w:style w:type="character" w:customStyle="1" w:styleId="WW8Num22z3">
    <w:name w:val="WW8Num22z3"/>
    <w:rsid w:val="00D5575E"/>
    <w:rPr>
      <w:rFonts w:ascii="Symbol" w:hAnsi="Symbol" w:cs="Symbol"/>
    </w:rPr>
  </w:style>
  <w:style w:type="character" w:customStyle="1" w:styleId="Domylnaczcionkaakapitu2">
    <w:name w:val="Domyślna czcionka akapitu2"/>
    <w:rsid w:val="00D5575E"/>
  </w:style>
  <w:style w:type="character" w:customStyle="1" w:styleId="WW-Absatz-Standardschriftart1">
    <w:name w:val="WW-Absatz-Standardschriftart1"/>
    <w:rsid w:val="00D5575E"/>
  </w:style>
  <w:style w:type="character" w:customStyle="1" w:styleId="WW-Absatz-Standardschriftart11">
    <w:name w:val="WW-Absatz-Standardschriftart11"/>
    <w:rsid w:val="00D5575E"/>
  </w:style>
  <w:style w:type="character" w:customStyle="1" w:styleId="WW-Absatz-Standardschriftart111">
    <w:name w:val="WW-Absatz-Standardschriftart111"/>
    <w:rsid w:val="00D5575E"/>
  </w:style>
  <w:style w:type="character" w:customStyle="1" w:styleId="WW-Absatz-Standardschriftart1111">
    <w:name w:val="WW-Absatz-Standardschriftart1111"/>
    <w:rsid w:val="00D5575E"/>
  </w:style>
  <w:style w:type="character" w:customStyle="1" w:styleId="WW-Absatz-Standardschriftart11111">
    <w:name w:val="WW-Absatz-Standardschriftart11111"/>
    <w:rsid w:val="00D5575E"/>
  </w:style>
  <w:style w:type="character" w:customStyle="1" w:styleId="WW-Absatz-Standardschriftart111111">
    <w:name w:val="WW-Absatz-Standardschriftart111111"/>
    <w:rsid w:val="00D5575E"/>
  </w:style>
  <w:style w:type="character" w:customStyle="1" w:styleId="WW-Absatz-Standardschriftart1111111">
    <w:name w:val="WW-Absatz-Standardschriftart1111111"/>
    <w:rsid w:val="00D5575E"/>
  </w:style>
  <w:style w:type="character" w:customStyle="1" w:styleId="WW-Absatz-Standardschriftart11111111">
    <w:name w:val="WW-Absatz-Standardschriftart11111111"/>
    <w:rsid w:val="00D5575E"/>
  </w:style>
  <w:style w:type="character" w:customStyle="1" w:styleId="WW-Absatz-Standardschriftart111111111">
    <w:name w:val="WW-Absatz-Standardschriftart111111111"/>
    <w:rsid w:val="00D5575E"/>
  </w:style>
  <w:style w:type="character" w:customStyle="1" w:styleId="WW-Absatz-Standardschriftart1111111111">
    <w:name w:val="WW-Absatz-Standardschriftart1111111111"/>
    <w:rsid w:val="00D5575E"/>
  </w:style>
  <w:style w:type="character" w:customStyle="1" w:styleId="Domylnaczcionkaakapitu1">
    <w:name w:val="Domyślna czcionka akapitu1"/>
    <w:rsid w:val="00D5575E"/>
  </w:style>
  <w:style w:type="character" w:customStyle="1" w:styleId="Internetlink">
    <w:name w:val="Internet link"/>
    <w:rsid w:val="00D5575E"/>
    <w:rPr>
      <w:rFonts w:ascii="Arial" w:hAnsi="Arial" w:cs="Arial"/>
      <w:strike w:val="0"/>
      <w:dstrike w:val="0"/>
      <w:color w:val="339999"/>
      <w:sz w:val="16"/>
      <w:szCs w:val="16"/>
      <w:u w:val="none"/>
    </w:rPr>
  </w:style>
  <w:style w:type="character" w:customStyle="1" w:styleId="Symbolewypunktowania">
    <w:name w:val="Symbole wypunktowania"/>
    <w:rsid w:val="00D5575E"/>
    <w:rPr>
      <w:rFonts w:ascii="OpenSymbol" w:eastAsia="OpenSymbol" w:hAnsi="OpenSymbol" w:cs="OpenSymbol"/>
    </w:rPr>
  </w:style>
  <w:style w:type="character" w:styleId="Uwydatnienie">
    <w:name w:val="Emphasis"/>
    <w:qFormat/>
    <w:rsid w:val="00D5575E"/>
    <w:rPr>
      <w:i/>
      <w:iCs/>
    </w:rPr>
  </w:style>
  <w:style w:type="character" w:customStyle="1" w:styleId="StrongEmphasis">
    <w:name w:val="Strong Emphasis"/>
    <w:rsid w:val="00D5575E"/>
    <w:rPr>
      <w:b/>
      <w:bCs/>
    </w:rPr>
  </w:style>
  <w:style w:type="character" w:customStyle="1" w:styleId="NumberingSymbols">
    <w:name w:val="Numbering Symbols"/>
    <w:rsid w:val="00D5575E"/>
  </w:style>
  <w:style w:type="character" w:customStyle="1" w:styleId="VisitedInternetLink">
    <w:name w:val="Visited Internet Link"/>
    <w:rsid w:val="00D5575E"/>
    <w:rPr>
      <w:color w:val="999999"/>
      <w:u w:val="single"/>
    </w:rPr>
  </w:style>
  <w:style w:type="character" w:customStyle="1" w:styleId="ppogrubienie">
    <w:name w:val="ppogrubienie"/>
    <w:rsid w:val="00D5575E"/>
  </w:style>
  <w:style w:type="character" w:customStyle="1" w:styleId="FontStyle179">
    <w:name w:val="Font Style179"/>
    <w:rsid w:val="00D5575E"/>
    <w:rPr>
      <w:rFonts w:ascii="Calibri" w:hAnsi="Calibri" w:cs="Calibri"/>
      <w:b/>
      <w:bCs/>
      <w:sz w:val="22"/>
      <w:szCs w:val="22"/>
    </w:rPr>
  </w:style>
  <w:style w:type="character" w:customStyle="1" w:styleId="FontStyle178">
    <w:name w:val="Font Style178"/>
    <w:rsid w:val="00D5575E"/>
    <w:rPr>
      <w:rFonts w:ascii="Calibri" w:hAnsi="Calibri" w:cs="Calibri"/>
      <w:sz w:val="22"/>
      <w:szCs w:val="22"/>
    </w:rPr>
  </w:style>
  <w:style w:type="character" w:customStyle="1" w:styleId="A3">
    <w:name w:val="A3"/>
    <w:rsid w:val="00D5575E"/>
    <w:rPr>
      <w:rFonts w:cs="Calibri"/>
      <w:color w:val="000000"/>
      <w:sz w:val="20"/>
      <w:szCs w:val="20"/>
    </w:rPr>
  </w:style>
  <w:style w:type="character" w:customStyle="1" w:styleId="A2">
    <w:name w:val="A2"/>
    <w:rsid w:val="00D5575E"/>
    <w:rPr>
      <w:rFonts w:cs="Calibri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D557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D55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75E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Lista">
    <w:name w:val="List"/>
    <w:basedOn w:val="Textbody"/>
    <w:rsid w:val="00D5575E"/>
    <w:rPr>
      <w:rFonts w:cs="Tahoma"/>
    </w:rPr>
  </w:style>
  <w:style w:type="paragraph" w:customStyle="1" w:styleId="Podpis3">
    <w:name w:val="Podpis3"/>
    <w:basedOn w:val="Normalny"/>
    <w:rsid w:val="00D557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75E"/>
    <w:pPr>
      <w:suppressLineNumbers/>
    </w:pPr>
  </w:style>
  <w:style w:type="paragraph" w:customStyle="1" w:styleId="Standard">
    <w:name w:val="Standard"/>
    <w:rsid w:val="00D5575E"/>
    <w:pPr>
      <w:widowControl w:val="0"/>
      <w:suppressAutoHyphens/>
      <w:spacing w:after="0" w:line="240" w:lineRule="auto"/>
      <w:textAlignment w:val="baseline"/>
    </w:pPr>
    <w:rPr>
      <w:rFonts w:ascii="Garamond" w:eastAsia="Lucida Sans Unicode" w:hAnsi="Garamond" w:cs="Garamond"/>
      <w:color w:val="000000"/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D5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5575E"/>
    <w:pPr>
      <w:spacing w:after="120"/>
    </w:pPr>
  </w:style>
  <w:style w:type="paragraph" w:customStyle="1" w:styleId="Legenda1">
    <w:name w:val="Legenda1"/>
    <w:basedOn w:val="Standard"/>
    <w:rsid w:val="00D5575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5575E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rsid w:val="00D557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rsid w:val="00D5575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D557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rsid w:val="00D5575E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rsid w:val="00D5575E"/>
    <w:pPr>
      <w:suppressLineNumbers/>
    </w:pPr>
  </w:style>
  <w:style w:type="paragraph" w:customStyle="1" w:styleId="TableHeading">
    <w:name w:val="Table Heading"/>
    <w:basedOn w:val="TableContents"/>
    <w:rsid w:val="00D5575E"/>
    <w:pPr>
      <w:jc w:val="center"/>
    </w:pPr>
    <w:rPr>
      <w:b/>
      <w:bCs/>
    </w:rPr>
  </w:style>
  <w:style w:type="paragraph" w:customStyle="1" w:styleId="Default">
    <w:name w:val="Default"/>
    <w:basedOn w:val="Standard"/>
    <w:rsid w:val="00D5575E"/>
    <w:pPr>
      <w:autoSpaceDE w:val="0"/>
    </w:pPr>
    <w:rPr>
      <w:rFonts w:ascii="Times New Roman" w:eastAsia="Times New Roman" w:hAnsi="Times New Roman" w:cs="Times New Roman"/>
    </w:rPr>
  </w:style>
  <w:style w:type="paragraph" w:customStyle="1" w:styleId="artartustawynprozporzdzenia">
    <w:name w:val="artartustawynprozporzdzenia"/>
    <w:basedOn w:val="Standard"/>
    <w:rsid w:val="00D5575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Standarduser">
    <w:name w:val="Standard (user)"/>
    <w:rsid w:val="00D5575E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Standard"/>
    <w:uiPriority w:val="34"/>
    <w:qFormat/>
    <w:rsid w:val="00D5575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tyle94">
    <w:name w:val="Style94"/>
    <w:basedOn w:val="Standard"/>
    <w:rsid w:val="00D5575E"/>
    <w:pPr>
      <w:suppressAutoHyphens w:val="0"/>
      <w:autoSpaceDE w:val="0"/>
      <w:spacing w:line="456" w:lineRule="exact"/>
      <w:ind w:hanging="346"/>
      <w:jc w:val="both"/>
    </w:pPr>
    <w:rPr>
      <w:rFonts w:ascii="Times New Roman" w:eastAsia="Times New Roman" w:hAnsi="Times New Roman" w:cs="Times New Roman"/>
    </w:rPr>
  </w:style>
  <w:style w:type="paragraph" w:customStyle="1" w:styleId="Style92">
    <w:name w:val="Style92"/>
    <w:basedOn w:val="Standard"/>
    <w:rsid w:val="00D5575E"/>
    <w:pPr>
      <w:suppressAutoHyphens w:val="0"/>
      <w:autoSpaceDE w:val="0"/>
      <w:spacing w:line="470" w:lineRule="exact"/>
      <w:ind w:hanging="317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Standard"/>
    <w:uiPriority w:val="99"/>
    <w:rsid w:val="00D5575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rsid w:val="00D5575E"/>
    <w:pPr>
      <w:suppressLineNumbers/>
    </w:pPr>
  </w:style>
  <w:style w:type="paragraph" w:customStyle="1" w:styleId="Nagwektabeli">
    <w:name w:val="Nagłówek tabeli"/>
    <w:basedOn w:val="Zawartotabeli"/>
    <w:rsid w:val="00D5575E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5575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5575E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5575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5575E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E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6152-C130-49F6-B1CD-B9FBBEE2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9565</Words>
  <Characters>57391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SPSiedlin</dc:creator>
  <cp:lastModifiedBy>Grąbczewska Monika</cp:lastModifiedBy>
  <cp:revision>2</cp:revision>
  <cp:lastPrinted>2022-09-27T12:22:00Z</cp:lastPrinted>
  <dcterms:created xsi:type="dcterms:W3CDTF">2023-03-06T17:54:00Z</dcterms:created>
  <dcterms:modified xsi:type="dcterms:W3CDTF">2023-03-06T17:54:00Z</dcterms:modified>
</cp:coreProperties>
</file>